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07" w:rsidRDefault="00E41DD2">
      <w:pPr>
        <w:rPr>
          <w:sz w:val="20"/>
        </w:rPr>
      </w:pPr>
      <w:r>
        <w:rPr>
          <w:b/>
          <w:sz w:val="22"/>
        </w:rPr>
        <w:t>F</w:t>
      </w:r>
      <w:r>
        <w:rPr>
          <w:b/>
          <w:sz w:val="20"/>
        </w:rPr>
        <w:t xml:space="preserve">OR HONOR FLIGHT USE ONLY </w:t>
      </w:r>
      <w:r>
        <w:rPr>
          <w:sz w:val="20"/>
        </w:rPr>
        <w:t xml:space="preserve">L.N.:__________________________________________ D.R.: _______/________/_______ </w:t>
      </w:r>
    </w:p>
    <w:p w:rsidR="008B0F07" w:rsidRDefault="008B0F07">
      <w:pPr>
        <w:rPr>
          <w:sz w:val="20"/>
        </w:rPr>
      </w:pPr>
    </w:p>
    <w:p w:rsidR="008B0F07" w:rsidRDefault="00E41DD2">
      <w:pPr>
        <w:jc w:val="center"/>
        <w:rPr>
          <w:rFonts w:ascii="Arial" w:hAnsi="Arial"/>
          <w:b/>
          <w:i/>
          <w:sz w:val="32"/>
        </w:rPr>
      </w:pPr>
      <w:r>
        <w:rPr>
          <w:rFonts w:ascii="Arial" w:hAnsi="Arial"/>
          <w:b/>
          <w:i/>
          <w:sz w:val="32"/>
        </w:rPr>
        <w:t>VETERAN APPLICATION</w:t>
      </w:r>
    </w:p>
    <w:p w:rsidR="008B0F07" w:rsidRDefault="008B0F07">
      <w:pPr>
        <w:jc w:val="center"/>
        <w:rPr>
          <w:rFonts w:ascii="Arial" w:hAnsi="Arial"/>
          <w:b/>
          <w:i/>
          <w:sz w:val="32"/>
        </w:rPr>
      </w:pPr>
    </w:p>
    <w:p w:rsidR="008B0F07" w:rsidRDefault="008B0F07">
      <w:pPr>
        <w:jc w:val="center"/>
        <w:rPr>
          <w:rFonts w:ascii="Arial" w:hAnsi="Arial"/>
          <w:b/>
          <w:i/>
          <w:sz w:val="32"/>
        </w:rPr>
      </w:pPr>
    </w:p>
    <w:p w:rsidR="008B0F07" w:rsidRDefault="00E41DD2">
      <w:pPr>
        <w:rPr>
          <w:b/>
          <w:sz w:val="20"/>
          <w:u w:val="single"/>
        </w:rPr>
      </w:pPr>
      <w:r>
        <w:rPr>
          <w:b/>
          <w:i/>
          <w:sz w:val="20"/>
        </w:rPr>
        <w:t xml:space="preserve">Honor Flight </w:t>
      </w:r>
      <w:r>
        <w:rPr>
          <w:sz w:val="20"/>
        </w:rPr>
        <w:t xml:space="preserve">recognizes American veterans for your sacrifices and achievements by flying you to Washington, DC to see YOUR memorial at </w:t>
      </w:r>
      <w:r>
        <w:rPr>
          <w:b/>
          <w:sz w:val="20"/>
        </w:rPr>
        <w:t xml:space="preserve">no cost. </w:t>
      </w:r>
      <w:r>
        <w:rPr>
          <w:sz w:val="20"/>
        </w:rPr>
        <w:t xml:space="preserve">Top </w:t>
      </w:r>
      <w:r w:rsidR="00624422">
        <w:rPr>
          <w:sz w:val="20"/>
        </w:rPr>
        <w:t>priority</w:t>
      </w:r>
      <w:r>
        <w:rPr>
          <w:sz w:val="20"/>
        </w:rPr>
        <w:t xml:space="preserve"> is given to WW II and terminally ill veterans from </w:t>
      </w:r>
      <w:r>
        <w:rPr>
          <w:b/>
          <w:sz w:val="20"/>
        </w:rPr>
        <w:t xml:space="preserve">all </w:t>
      </w:r>
      <w:r>
        <w:rPr>
          <w:sz w:val="20"/>
        </w:rPr>
        <w:t xml:space="preserve">wars. In the future, </w:t>
      </w:r>
      <w:r>
        <w:rPr>
          <w:b/>
          <w:i/>
          <w:sz w:val="20"/>
        </w:rPr>
        <w:t xml:space="preserve">Honor Flight </w:t>
      </w:r>
      <w:r>
        <w:rPr>
          <w:sz w:val="20"/>
        </w:rPr>
        <w:t>will be exp</w:t>
      </w:r>
      <w:r w:rsidR="00C61B2D">
        <w:rPr>
          <w:noProof/>
        </w:rPr>
        <mc:AlternateContent>
          <mc:Choice Requires="wps">
            <w:drawing>
              <wp:anchor distT="0" distB="0" distL="114300" distR="114300" simplePos="0" relativeHeight="251657728" behindDoc="0" locked="0" layoutInCell="1" allowOverlap="1">
                <wp:simplePos x="0" y="0"/>
                <wp:positionH relativeFrom="page">
                  <wp:posOffset>640080</wp:posOffset>
                </wp:positionH>
                <wp:positionV relativeFrom="page">
                  <wp:posOffset>609600</wp:posOffset>
                </wp:positionV>
                <wp:extent cx="939165" cy="885190"/>
                <wp:effectExtent l="11430" t="9525" r="1079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9165" cy="885190"/>
                        </a:xfrm>
                        <a:prstGeom prst="rect">
                          <a:avLst/>
                        </a:prstGeom>
                        <a:solidFill>
                          <a:srgbClr val="FFFFFF"/>
                        </a:solidFill>
                        <a:ln w="9525" cap="flat">
                          <a:solidFill>
                            <a:srgbClr val="FFFFFF"/>
                          </a:solidFill>
                          <a:prstDash val="solid"/>
                          <a:round/>
                          <a:headEnd/>
                          <a:tailEnd/>
                        </a:ln>
                      </wps:spPr>
                      <wps:txbx>
                        <w:txbxContent>
                          <w:p w:rsidR="008B0F07" w:rsidRDefault="00C61B2D">
                            <w:pPr>
                              <w:jc w:val="both"/>
                              <w:rPr>
                                <w:rFonts w:eastAsia="Times New Roman"/>
                                <w:color w:val="auto"/>
                                <w:sz w:val="20"/>
                                <w:lang w:bidi="x-none"/>
                              </w:rPr>
                            </w:pPr>
                            <w:r>
                              <w:rPr>
                                <w:noProof/>
                              </w:rPr>
                              <w:drawing>
                                <wp:inline distT="0" distB="0" distL="0" distR="0">
                                  <wp:extent cx="853440"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800100"/>
                                          </a:xfrm>
                                          <a:prstGeom prst="rect">
                                            <a:avLst/>
                                          </a:prstGeom>
                                          <a:noFill/>
                                          <a:ln>
                                            <a:noFill/>
                                          </a:ln>
                                        </pic:spPr>
                                      </pic:pic>
                                    </a:graphicData>
                                  </a:graphic>
                                </wp:inline>
                              </w:drawing>
                            </w:r>
                          </w:p>
                        </w:txbxContent>
                      </wps:txbx>
                      <wps:bodyPr rot="0" vert="horz" wrap="none" lIns="38100" tIns="38100" rIns="38100" bIns="381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4pt;margin-top:48pt;width:73.95pt;height:69.7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" strokecolor="white">
                <v:stroke joinstyle="round"/>
                <v:path arrowok="t"/>
                <v:textbox style="mso-fit-shape-to-text:t" inset="3pt,3pt,3pt,3pt">
                  <w:txbxContent>
                    <w:p w:rsidR="008B0F07" w:rsidRDefault="00C61B2D">
                      <w:pPr>
                        <w:jc w:val="both"/>
                        <w:rPr>
                          <w:rFonts w:eastAsia="Times New Roman"/>
                          <w:color w:val="auto"/>
                          <w:sz w:val="20"/>
                          <w:lang w:bidi="x-none"/>
                        </w:rPr>
                      </w:pPr>
                      <w:r>
                        <w:rPr>
                          <w:noProof/>
                        </w:rPr>
                        <w:drawing>
                          <wp:inline distT="0" distB="0" distL="0" distR="0">
                            <wp:extent cx="853440"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800100"/>
                                    </a:xfrm>
                                    <a:prstGeom prst="rect">
                                      <a:avLst/>
                                    </a:prstGeom>
                                    <a:noFill/>
                                    <a:ln>
                                      <a:noFill/>
                                    </a:ln>
                                  </pic:spPr>
                                </pic:pic>
                              </a:graphicData>
                            </a:graphic>
                          </wp:inline>
                        </w:drawing>
                      </w:r>
                    </w:p>
                  </w:txbxContent>
                </v:textbox>
                <w10:wrap anchorx="page" anchory="page"/>
              </v:rect>
            </w:pict>
          </mc:Fallback>
        </mc:AlternateContent>
      </w:r>
      <w:r>
        <w:rPr>
          <w:sz w:val="20"/>
        </w:rPr>
        <w:t xml:space="preserve">anded to include Korean and Vietnam veterans. In order for </w:t>
      </w:r>
      <w:r>
        <w:rPr>
          <w:b/>
          <w:i/>
          <w:sz w:val="20"/>
        </w:rPr>
        <w:t xml:space="preserve">Honor Flight </w:t>
      </w:r>
      <w:r>
        <w:rPr>
          <w:sz w:val="20"/>
        </w:rPr>
        <w:t xml:space="preserve">to achieve this goal, guardians fly with the veterans on every flight providing assistance and helping veterans have a </w:t>
      </w:r>
      <w:r>
        <w:rPr>
          <w:b/>
          <w:sz w:val="20"/>
        </w:rPr>
        <w:t>safe</w:t>
      </w:r>
      <w:r>
        <w:rPr>
          <w:sz w:val="20"/>
        </w:rPr>
        <w:t xml:space="preserve">, memorable and rewarding experience. For what you and your comrades have given to us, please consider this a small token of appreciation from all of us at </w:t>
      </w:r>
      <w:r>
        <w:rPr>
          <w:b/>
          <w:i/>
          <w:sz w:val="20"/>
        </w:rPr>
        <w:t>Honor Flight</w:t>
      </w:r>
      <w:r>
        <w:rPr>
          <w:sz w:val="20"/>
        </w:rPr>
        <w:t xml:space="preserve">. For further information, please contact us at </w:t>
      </w:r>
      <w:r w:rsidR="00B22D2B">
        <w:rPr>
          <w:b/>
          <w:sz w:val="20"/>
        </w:rPr>
        <w:t>(913) 683-1369</w:t>
      </w:r>
      <w:bookmarkStart w:id="0" w:name="_GoBack"/>
      <w:bookmarkEnd w:id="0"/>
      <w:r>
        <w:rPr>
          <w:sz w:val="20"/>
        </w:rPr>
        <w:t xml:space="preserve"> or visit us at </w:t>
      </w:r>
      <w:hyperlink r:id="rId9" w:history="1">
        <w:r>
          <w:rPr>
            <w:rStyle w:val="Hyperlink1"/>
            <w:b/>
          </w:rPr>
          <w:t>www.honorflightkc.org</w:t>
        </w:r>
      </w:hyperlink>
    </w:p>
    <w:p w:rsidR="008B0F07" w:rsidRDefault="008B0F07">
      <w:pPr>
        <w:rPr>
          <w:sz w:val="16"/>
        </w:rPr>
      </w:pPr>
    </w:p>
    <w:tbl>
      <w:tblPr>
        <w:tblW w:w="0" w:type="auto"/>
        <w:tblInd w:w="10" w:type="dxa"/>
        <w:tblLayout w:type="fixed"/>
        <w:tblLook w:val="0000" w:firstRow="0" w:lastRow="0" w:firstColumn="0" w:lastColumn="0" w:noHBand="0" w:noVBand="0"/>
      </w:tblPr>
      <w:tblGrid>
        <w:gridCol w:w="4725"/>
        <w:gridCol w:w="357"/>
        <w:gridCol w:w="1439"/>
        <w:gridCol w:w="879"/>
        <w:gridCol w:w="1159"/>
        <w:gridCol w:w="356"/>
        <w:gridCol w:w="1765"/>
      </w:tblGrid>
      <w:tr w:rsidR="008B0F07">
        <w:trPr>
          <w:cantSplit/>
          <w:trHeight w:val="560"/>
        </w:trPr>
        <w:tc>
          <w:tcPr>
            <w:tcW w:w="652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pStyle w:val="BodyA"/>
              <w:rPr>
                <w:rFonts w:ascii="Calibri" w:hAnsi="Calibri"/>
                <w:sz w:val="22"/>
              </w:rPr>
            </w:pPr>
            <w:r>
              <w:rPr>
                <w:rFonts w:ascii="Calibri" w:hAnsi="Calibri"/>
                <w:sz w:val="22"/>
              </w:rPr>
              <w:t>Name</w:t>
            </w:r>
          </w:p>
        </w:tc>
        <w:tc>
          <w:tcPr>
            <w:tcW w:w="415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pStyle w:val="BodyA"/>
              <w:rPr>
                <w:rFonts w:ascii="Calibri" w:hAnsi="Calibri"/>
                <w:sz w:val="22"/>
              </w:rPr>
            </w:pPr>
            <w:r>
              <w:rPr>
                <w:rFonts w:ascii="Calibri" w:hAnsi="Calibri"/>
                <w:sz w:val="22"/>
              </w:rPr>
              <w:t>Nickname</w:t>
            </w:r>
          </w:p>
        </w:tc>
      </w:tr>
      <w:tr w:rsidR="008B0F0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pStyle w:val="BodyA"/>
              <w:ind w:left="720"/>
              <w:rPr>
                <w:rFonts w:ascii="Calibri Bold Italic" w:hAnsi="Calibri Bold Italic"/>
                <w:position w:val="2"/>
                <w:sz w:val="22"/>
              </w:rPr>
            </w:pPr>
            <w:r>
              <w:rPr>
                <w:rFonts w:ascii="Calibri Bold Italic" w:hAnsi="Calibri Bold Italic"/>
                <w:position w:val="2"/>
                <w:sz w:val="22"/>
              </w:rPr>
              <w:t>(Full name as it appears on Driver’s License)</w:t>
            </w:r>
          </w:p>
        </w:tc>
      </w:tr>
      <w:tr w:rsidR="008B0F0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pStyle w:val="BodyA"/>
              <w:rPr>
                <w:rFonts w:ascii="Calibri" w:hAnsi="Calibri"/>
                <w:sz w:val="22"/>
              </w:rPr>
            </w:pPr>
            <w:r>
              <w:rPr>
                <w:rFonts w:ascii="Calibri" w:hAnsi="Calibri"/>
                <w:sz w:val="22"/>
              </w:rPr>
              <w:t>Address</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pStyle w:val="BodyA"/>
              <w:rPr>
                <w:rFonts w:ascii="Calibri" w:hAnsi="Calibri"/>
                <w:sz w:val="22"/>
              </w:rPr>
            </w:pPr>
            <w:r>
              <w:rPr>
                <w:rFonts w:ascii="Calibri" w:hAnsi="Calibri"/>
                <w:sz w:val="22"/>
              </w:rPr>
              <w:t>City</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pStyle w:val="Heading2A"/>
              <w:rPr>
                <w:rFonts w:ascii="Calibri" w:hAnsi="Calibri"/>
                <w:b w:val="0"/>
                <w:sz w:val="22"/>
              </w:rPr>
            </w:pPr>
            <w:r>
              <w:rPr>
                <w:rFonts w:ascii="Calibri" w:hAnsi="Calibri"/>
                <w:b w:val="0"/>
                <w:sz w:val="22"/>
              </w:rPr>
              <w:t>State</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pStyle w:val="Heading2A"/>
              <w:rPr>
                <w:rFonts w:ascii="Calibri" w:hAnsi="Calibri"/>
                <w:b w:val="0"/>
                <w:sz w:val="22"/>
              </w:rPr>
            </w:pPr>
            <w:r>
              <w:rPr>
                <w:rFonts w:ascii="Calibri" w:hAnsi="Calibri"/>
                <w:b w:val="0"/>
                <w:sz w:val="22"/>
              </w:rPr>
              <w:t>Zip</w:t>
            </w:r>
          </w:p>
        </w:tc>
      </w:tr>
      <w:tr w:rsidR="008B0F0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pStyle w:val="BodyA"/>
              <w:rPr>
                <w:rFonts w:ascii="Calibri" w:hAnsi="Calibri"/>
                <w:sz w:val="22"/>
              </w:rPr>
            </w:pPr>
            <w:r>
              <w:rPr>
                <w:rFonts w:ascii="Calibri" w:hAnsi="Calibri"/>
                <w:sz w:val="22"/>
              </w:rPr>
              <w:t>Phone Day</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pStyle w:val="BodyA"/>
              <w:rPr>
                <w:rFonts w:ascii="Calibri" w:hAnsi="Calibri"/>
                <w:sz w:val="22"/>
              </w:rPr>
            </w:pPr>
            <w:r>
              <w:rPr>
                <w:rFonts w:ascii="Calibri" w:hAnsi="Calibri"/>
                <w:sz w:val="22"/>
              </w:rPr>
              <w:t>Evening</w:t>
            </w:r>
          </w:p>
        </w:tc>
        <w:tc>
          <w:tcPr>
            <w:tcW w:w="32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pStyle w:val="BodyA"/>
              <w:rPr>
                <w:rFonts w:ascii="Calibri" w:hAnsi="Calibri"/>
                <w:sz w:val="22"/>
              </w:rPr>
            </w:pPr>
            <w:r>
              <w:rPr>
                <w:rFonts w:ascii="Calibri" w:hAnsi="Calibri"/>
                <w:sz w:val="22"/>
              </w:rPr>
              <w:t>Mobile</w:t>
            </w:r>
          </w:p>
        </w:tc>
      </w:tr>
      <w:tr w:rsidR="008B0F07">
        <w:trPr>
          <w:cantSplit/>
          <w:trHeight w:val="560"/>
        </w:trPr>
        <w:tc>
          <w:tcPr>
            <w:tcW w:w="50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pStyle w:val="BodyA"/>
              <w:rPr>
                <w:rFonts w:ascii="Calibri" w:hAnsi="Calibri"/>
                <w:sz w:val="22"/>
              </w:rPr>
            </w:pPr>
            <w:r>
              <w:rPr>
                <w:rFonts w:ascii="Calibri" w:hAnsi="Calibri"/>
                <w:sz w:val="22"/>
              </w:rPr>
              <w:t>Email</w:t>
            </w:r>
          </w:p>
        </w:tc>
        <w:tc>
          <w:tcPr>
            <w:tcW w:w="23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pStyle w:val="BodyA"/>
              <w:rPr>
                <w:rFonts w:ascii="Calibri" w:hAnsi="Calibri"/>
                <w:sz w:val="22"/>
              </w:rPr>
            </w:pPr>
            <w:r>
              <w:rPr>
                <w:rFonts w:ascii="Calibri" w:hAnsi="Calibri"/>
                <w:sz w:val="22"/>
              </w:rPr>
              <w:t>DOB</w:t>
            </w:r>
          </w:p>
        </w:tc>
        <w:tc>
          <w:tcPr>
            <w:tcW w:w="11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pStyle w:val="BodyA"/>
              <w:rPr>
                <w:rFonts w:ascii="Calibri" w:hAnsi="Calibri"/>
                <w:sz w:val="22"/>
              </w:rPr>
            </w:pPr>
            <w:r>
              <w:rPr>
                <w:rFonts w:ascii="Calibri" w:hAnsi="Calibri"/>
                <w:sz w:val="22"/>
              </w:rPr>
              <w:t>Age</w:t>
            </w:r>
          </w:p>
        </w:tc>
        <w:tc>
          <w:tcPr>
            <w:tcW w:w="212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pStyle w:val="BodyA"/>
              <w:rPr>
                <w:rFonts w:ascii="Calibri" w:hAnsi="Calibri"/>
                <w:sz w:val="22"/>
              </w:rPr>
            </w:pPr>
            <w:r>
              <w:rPr>
                <w:rFonts w:ascii="Calibri" w:hAnsi="Calibri"/>
                <w:sz w:val="22"/>
              </w:rPr>
              <w:t xml:space="preserve">Gender  </w:t>
            </w:r>
            <w:r>
              <w:rPr>
                <w:rFonts w:ascii="Wingdings" w:hAnsi="Wingdings"/>
                <w:sz w:val="22"/>
              </w:rPr>
              <w:t></w:t>
            </w:r>
            <w:r>
              <w:rPr>
                <w:rFonts w:ascii="Calibri" w:hAnsi="Calibri"/>
                <w:sz w:val="22"/>
              </w:rPr>
              <w:t xml:space="preserve"> M  </w:t>
            </w:r>
            <w:r>
              <w:rPr>
                <w:rFonts w:ascii="Wingdings" w:hAnsi="Wingdings"/>
                <w:sz w:val="22"/>
              </w:rPr>
              <w:t></w:t>
            </w:r>
            <w:r>
              <w:rPr>
                <w:rFonts w:ascii="Calibri" w:hAnsi="Calibri"/>
                <w:sz w:val="22"/>
              </w:rPr>
              <w:t xml:space="preserve"> F</w:t>
            </w:r>
          </w:p>
        </w:tc>
      </w:tr>
      <w:tr w:rsidR="008B0F0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pStyle w:val="BodyA"/>
              <w:rPr>
                <w:rFonts w:ascii="Calibri" w:hAnsi="Calibri"/>
                <w:sz w:val="22"/>
              </w:rPr>
            </w:pPr>
            <w:r>
              <w:rPr>
                <w:rFonts w:ascii="Calibri" w:hAnsi="Calibri"/>
                <w:sz w:val="22"/>
              </w:rPr>
              <w:t xml:space="preserve">Please indicate T-Shirt Size: </w:t>
            </w:r>
            <w:r>
              <w:rPr>
                <w:rFonts w:ascii="Wingdings" w:hAnsi="Wingdings"/>
                <w:sz w:val="22"/>
              </w:rPr>
              <w:t></w:t>
            </w:r>
            <w:r>
              <w:rPr>
                <w:rFonts w:ascii="Calibri" w:hAnsi="Calibri"/>
                <w:sz w:val="22"/>
              </w:rPr>
              <w:t xml:space="preserve"> S, </w:t>
            </w:r>
            <w:r>
              <w:rPr>
                <w:rFonts w:ascii="Wingdings" w:hAnsi="Wingdings"/>
                <w:sz w:val="22"/>
              </w:rPr>
              <w:t></w:t>
            </w:r>
            <w:r>
              <w:rPr>
                <w:rFonts w:ascii="Calibri" w:hAnsi="Calibri"/>
                <w:sz w:val="22"/>
              </w:rPr>
              <w:t xml:space="preserve"> M, </w:t>
            </w:r>
            <w:r>
              <w:rPr>
                <w:rFonts w:ascii="Wingdings" w:hAnsi="Wingdings"/>
                <w:sz w:val="22"/>
              </w:rPr>
              <w:t></w:t>
            </w:r>
            <w:r>
              <w:rPr>
                <w:rFonts w:ascii="Calibri" w:hAnsi="Calibri"/>
                <w:sz w:val="22"/>
              </w:rPr>
              <w:t xml:space="preserve"> L, </w:t>
            </w:r>
            <w:r>
              <w:rPr>
                <w:rFonts w:ascii="Wingdings" w:hAnsi="Wingdings"/>
                <w:sz w:val="22"/>
              </w:rPr>
              <w:t></w:t>
            </w:r>
            <w:r>
              <w:rPr>
                <w:rFonts w:ascii="Calibri" w:hAnsi="Calibri"/>
                <w:sz w:val="22"/>
              </w:rPr>
              <w:t xml:space="preserve"> XL, </w:t>
            </w:r>
            <w:r>
              <w:rPr>
                <w:rFonts w:ascii="Wingdings" w:hAnsi="Wingdings"/>
                <w:sz w:val="22"/>
              </w:rPr>
              <w:t></w:t>
            </w:r>
            <w:r>
              <w:rPr>
                <w:rFonts w:ascii="Calibri" w:hAnsi="Calibri"/>
                <w:sz w:val="22"/>
              </w:rPr>
              <w:t xml:space="preserve"> XXL, </w:t>
            </w:r>
            <w:r>
              <w:rPr>
                <w:rFonts w:ascii="Wingdings" w:hAnsi="Wingdings"/>
                <w:sz w:val="22"/>
              </w:rPr>
              <w:t></w:t>
            </w:r>
            <w:r>
              <w:rPr>
                <w:rFonts w:ascii="Calibri" w:hAnsi="Calibri"/>
                <w:sz w:val="22"/>
              </w:rPr>
              <w:t xml:space="preserve"> XXXL </w:t>
            </w:r>
            <w:r>
              <w:rPr>
                <w:rFonts w:ascii="Wingdings" w:hAnsi="Wingdings"/>
                <w:sz w:val="22"/>
              </w:rPr>
              <w:t></w:t>
            </w:r>
            <w:r>
              <w:rPr>
                <w:rFonts w:ascii="Calibri" w:hAnsi="Calibri"/>
                <w:sz w:val="22"/>
              </w:rPr>
              <w:t xml:space="preserve"> Other</w:t>
            </w:r>
          </w:p>
        </w:tc>
      </w:tr>
      <w:tr w:rsidR="008B0F07">
        <w:trPr>
          <w:cantSplit/>
          <w:trHeight w:val="560"/>
        </w:trPr>
        <w:tc>
          <w:tcPr>
            <w:tcW w:w="740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pStyle w:val="BodyA"/>
              <w:rPr>
                <w:rFonts w:ascii="Calibri" w:hAnsi="Calibri"/>
                <w:sz w:val="22"/>
              </w:rPr>
            </w:pPr>
            <w:r>
              <w:rPr>
                <w:rFonts w:ascii="Calibri" w:hAnsi="Calibri"/>
                <w:sz w:val="22"/>
              </w:rPr>
              <w:t xml:space="preserve">Service History </w:t>
            </w:r>
            <w:r>
              <w:rPr>
                <w:rFonts w:ascii="Wingdings" w:hAnsi="Wingdings"/>
                <w:sz w:val="22"/>
              </w:rPr>
              <w:t></w:t>
            </w:r>
            <w:r>
              <w:rPr>
                <w:rFonts w:ascii="Calibri" w:hAnsi="Calibri"/>
                <w:sz w:val="22"/>
              </w:rPr>
              <w:t xml:space="preserve"> WWII  </w:t>
            </w:r>
            <w:r>
              <w:rPr>
                <w:rFonts w:ascii="Wingdings" w:hAnsi="Wingdings"/>
                <w:sz w:val="22"/>
              </w:rPr>
              <w:t></w:t>
            </w:r>
            <w:r>
              <w:rPr>
                <w:rFonts w:ascii="Calibri" w:hAnsi="Calibri"/>
                <w:sz w:val="22"/>
              </w:rPr>
              <w:t xml:space="preserve"> Korean  </w:t>
            </w:r>
            <w:r>
              <w:rPr>
                <w:rFonts w:ascii="Wingdings" w:hAnsi="Wingdings"/>
                <w:sz w:val="22"/>
              </w:rPr>
              <w:t></w:t>
            </w:r>
            <w:r>
              <w:rPr>
                <w:rFonts w:ascii="Calibri" w:hAnsi="Calibri"/>
                <w:sz w:val="22"/>
              </w:rPr>
              <w:t xml:space="preserve"> Vietnam  </w:t>
            </w:r>
            <w:r>
              <w:rPr>
                <w:rFonts w:ascii="Wingdings" w:hAnsi="Wingdings"/>
                <w:sz w:val="22"/>
              </w:rPr>
              <w:t></w:t>
            </w:r>
            <w:r>
              <w:rPr>
                <w:rFonts w:ascii="Calibri" w:hAnsi="Calibri"/>
                <w:sz w:val="22"/>
              </w:rPr>
              <w:t xml:space="preserve"> Other</w:t>
            </w:r>
          </w:p>
        </w:tc>
        <w:tc>
          <w:tcPr>
            <w:tcW w:w="32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pStyle w:val="BodyA"/>
              <w:rPr>
                <w:rFonts w:ascii="Calibri" w:hAnsi="Calibri"/>
                <w:sz w:val="22"/>
              </w:rPr>
            </w:pPr>
            <w:r>
              <w:rPr>
                <w:rFonts w:ascii="Calibri" w:hAnsi="Calibri"/>
                <w:sz w:val="22"/>
              </w:rPr>
              <w:t>Branch of Service</w:t>
            </w:r>
          </w:p>
        </w:tc>
      </w:tr>
      <w:tr w:rsidR="008B0F0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pStyle w:val="BodyA"/>
              <w:rPr>
                <w:rFonts w:ascii="Calibri" w:hAnsi="Calibri"/>
                <w:sz w:val="22"/>
              </w:rPr>
            </w:pPr>
            <w:r>
              <w:rPr>
                <w:rFonts w:ascii="Calibri" w:hAnsi="Calibri"/>
                <w:sz w:val="22"/>
              </w:rPr>
              <w:t>Please indicate RANK, WHERE you served and any activity you were engaged in</w:t>
            </w:r>
          </w:p>
        </w:tc>
      </w:tr>
      <w:tr w:rsidR="008B0F0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8B0F07">
            <w:pPr>
              <w:pStyle w:val="BodyA"/>
            </w:pPr>
          </w:p>
        </w:tc>
      </w:tr>
      <w:tr w:rsidR="008B0F0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numPr>
                <w:ilvl w:val="0"/>
                <w:numId w:val="1"/>
              </w:numPr>
              <w:spacing w:line="360" w:lineRule="auto"/>
              <w:ind w:hanging="350"/>
              <w:rPr>
                <w:rFonts w:ascii="Calibri" w:hAnsi="Calibri"/>
                <w:sz w:val="22"/>
              </w:rPr>
            </w:pPr>
            <w:r>
              <w:rPr>
                <w:rFonts w:ascii="Calibri" w:hAnsi="Calibri"/>
                <w:sz w:val="22"/>
              </w:rPr>
              <w:t xml:space="preserve">How did you learn about the Honor Flight organization?  </w:t>
            </w:r>
            <w:r>
              <w:rPr>
                <w:rFonts w:ascii="Wingdings" w:hAnsi="Wingdings"/>
                <w:sz w:val="22"/>
              </w:rPr>
              <w:t></w:t>
            </w:r>
            <w:r>
              <w:rPr>
                <w:rFonts w:ascii="Calibri" w:hAnsi="Calibri"/>
                <w:sz w:val="22"/>
              </w:rPr>
              <w:t xml:space="preserve"> TV </w:t>
            </w:r>
            <w:r>
              <w:rPr>
                <w:rFonts w:ascii="Wingdings" w:hAnsi="Wingdings"/>
                <w:sz w:val="22"/>
              </w:rPr>
              <w:t></w:t>
            </w:r>
            <w:r>
              <w:rPr>
                <w:rFonts w:ascii="Calibri" w:hAnsi="Calibri"/>
                <w:sz w:val="22"/>
              </w:rPr>
              <w:t xml:space="preserve"> Radio </w:t>
            </w:r>
            <w:r>
              <w:rPr>
                <w:rFonts w:ascii="Wingdings" w:hAnsi="Wingdings"/>
                <w:sz w:val="22"/>
              </w:rPr>
              <w:t></w:t>
            </w:r>
            <w:r>
              <w:rPr>
                <w:rFonts w:ascii="Calibri" w:hAnsi="Calibri"/>
                <w:sz w:val="22"/>
              </w:rPr>
              <w:t xml:space="preserve"> Family </w:t>
            </w:r>
            <w:r>
              <w:rPr>
                <w:rFonts w:ascii="Wingdings" w:hAnsi="Wingdings"/>
                <w:sz w:val="22"/>
              </w:rPr>
              <w:t></w:t>
            </w:r>
            <w:r>
              <w:rPr>
                <w:rFonts w:ascii="Calibri" w:hAnsi="Calibri"/>
                <w:sz w:val="22"/>
              </w:rPr>
              <w:t xml:space="preserve"> Friend </w:t>
            </w:r>
            <w:r>
              <w:rPr>
                <w:rFonts w:ascii="Wingdings" w:hAnsi="Wingdings"/>
                <w:sz w:val="22"/>
              </w:rPr>
              <w:t></w:t>
            </w:r>
            <w:r>
              <w:rPr>
                <w:rFonts w:ascii="Calibri" w:hAnsi="Calibri"/>
                <w:sz w:val="22"/>
              </w:rPr>
              <w:t xml:space="preserve"> Other i.e. Meeting</w:t>
            </w:r>
          </w:p>
        </w:tc>
      </w:tr>
      <w:tr w:rsidR="008B0F0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numPr>
                <w:ilvl w:val="0"/>
                <w:numId w:val="2"/>
              </w:numPr>
              <w:spacing w:line="360" w:lineRule="auto"/>
              <w:ind w:hanging="350"/>
              <w:rPr>
                <w:rFonts w:ascii="Calibri" w:hAnsi="Calibri"/>
                <w:sz w:val="22"/>
              </w:rPr>
            </w:pPr>
            <w:r>
              <w:rPr>
                <w:rFonts w:ascii="Calibri" w:hAnsi="Calibri"/>
                <w:sz w:val="22"/>
              </w:rPr>
              <w:t xml:space="preserve">Please list one (1) alternate contact (son, daughter, etc) </w:t>
            </w:r>
          </w:p>
        </w:tc>
      </w:tr>
      <w:tr w:rsidR="008B0F0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Name</w:t>
            </w:r>
          </w:p>
        </w:tc>
        <w:tc>
          <w:tcPr>
            <w:tcW w:w="595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Relationship to Veteran</w:t>
            </w:r>
          </w:p>
        </w:tc>
      </w:tr>
      <w:tr w:rsidR="008B0F0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Address</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City</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State</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Zip</w:t>
            </w:r>
          </w:p>
        </w:tc>
      </w:tr>
      <w:tr w:rsidR="008B0F0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Email</w:t>
            </w:r>
          </w:p>
        </w:tc>
      </w:tr>
      <w:tr w:rsidR="008B0F0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Phone Day</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Evening</w:t>
            </w:r>
          </w:p>
        </w:tc>
        <w:tc>
          <w:tcPr>
            <w:tcW w:w="32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Mobile</w:t>
            </w:r>
          </w:p>
        </w:tc>
      </w:tr>
      <w:tr w:rsidR="008B0F0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numPr>
                <w:ilvl w:val="0"/>
                <w:numId w:val="3"/>
              </w:numPr>
              <w:spacing w:line="360" w:lineRule="auto"/>
              <w:ind w:hanging="350"/>
              <w:rPr>
                <w:rFonts w:ascii="Calibri" w:hAnsi="Calibri"/>
                <w:sz w:val="22"/>
              </w:rPr>
            </w:pPr>
            <w:r>
              <w:rPr>
                <w:rFonts w:ascii="Calibri" w:hAnsi="Calibri"/>
                <w:sz w:val="22"/>
              </w:rPr>
              <w:t>Please list one (1) emergency contact (available the day you travel)</w:t>
            </w:r>
          </w:p>
        </w:tc>
      </w:tr>
      <w:tr w:rsidR="008B0F0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Name</w:t>
            </w:r>
          </w:p>
        </w:tc>
        <w:tc>
          <w:tcPr>
            <w:tcW w:w="5954"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Relationship to Veteran</w:t>
            </w:r>
          </w:p>
        </w:tc>
      </w:tr>
      <w:tr w:rsidR="008B0F0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Address</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City</w:t>
            </w:r>
          </w:p>
        </w:tc>
        <w:tc>
          <w:tcPr>
            <w:tcW w:w="151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State</w:t>
            </w:r>
          </w:p>
        </w:tc>
        <w:tc>
          <w:tcPr>
            <w:tcW w:w="176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Zip</w:t>
            </w:r>
          </w:p>
        </w:tc>
      </w:tr>
      <w:tr w:rsidR="008B0F0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Email</w:t>
            </w:r>
          </w:p>
        </w:tc>
      </w:tr>
      <w:tr w:rsidR="008B0F07">
        <w:trPr>
          <w:cantSplit/>
          <w:trHeight w:val="560"/>
        </w:trPr>
        <w:tc>
          <w:tcPr>
            <w:tcW w:w="47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lastRenderedPageBreak/>
              <w:t>Phone Day</w:t>
            </w:r>
          </w:p>
        </w:tc>
        <w:tc>
          <w:tcPr>
            <w:tcW w:w="26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Evening</w:t>
            </w:r>
          </w:p>
        </w:tc>
        <w:tc>
          <w:tcPr>
            <w:tcW w:w="327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Mobile</w:t>
            </w:r>
          </w:p>
        </w:tc>
      </w:tr>
      <w:tr w:rsidR="008B0F07">
        <w:trPr>
          <w:cantSplit/>
          <w:trHeight w:val="560"/>
        </w:trPr>
        <w:tc>
          <w:tcPr>
            <w:tcW w:w="10680"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numPr>
                <w:ilvl w:val="0"/>
                <w:numId w:val="4"/>
              </w:numPr>
              <w:spacing w:line="360" w:lineRule="auto"/>
              <w:ind w:hanging="350"/>
              <w:rPr>
                <w:rFonts w:ascii="Calibri" w:hAnsi="Calibri"/>
                <w:sz w:val="22"/>
              </w:rPr>
            </w:pPr>
            <w:r>
              <w:rPr>
                <w:rFonts w:ascii="Calibri" w:hAnsi="Calibri"/>
                <w:sz w:val="22"/>
              </w:rPr>
              <w:t xml:space="preserve">Preferred departing Airport  </w:t>
            </w:r>
            <w:r>
              <w:rPr>
                <w:rFonts w:ascii="Wingdings" w:hAnsi="Wingdings"/>
                <w:sz w:val="22"/>
              </w:rPr>
              <w:t></w:t>
            </w:r>
            <w:r>
              <w:rPr>
                <w:rFonts w:ascii="Calibri" w:hAnsi="Calibri"/>
                <w:sz w:val="22"/>
              </w:rPr>
              <w:t xml:space="preserve"> KCI(MCI)  </w:t>
            </w:r>
            <w:r>
              <w:rPr>
                <w:rFonts w:ascii="Wingdings" w:hAnsi="Wingdings"/>
                <w:sz w:val="22"/>
              </w:rPr>
              <w:t></w:t>
            </w:r>
            <w:r>
              <w:rPr>
                <w:rFonts w:ascii="Calibri" w:hAnsi="Calibri"/>
                <w:sz w:val="22"/>
              </w:rPr>
              <w:t xml:space="preserve"> Other [list city(ies)]</w:t>
            </w:r>
          </w:p>
        </w:tc>
      </w:tr>
    </w:tbl>
    <w:p w:rsidR="008B0F07" w:rsidRDefault="008B0F07">
      <w:pPr>
        <w:pStyle w:val="FreeForm"/>
        <w:ind w:left="100"/>
        <w:rPr>
          <w:sz w:val="16"/>
        </w:rPr>
      </w:pPr>
    </w:p>
    <w:tbl>
      <w:tblPr>
        <w:tblW w:w="0" w:type="auto"/>
        <w:tblLayout w:type="fixed"/>
        <w:tblLook w:val="0000" w:firstRow="0" w:lastRow="0" w:firstColumn="0" w:lastColumn="0" w:noHBand="0" w:noVBand="0"/>
      </w:tblPr>
      <w:tblGrid>
        <w:gridCol w:w="3299"/>
        <w:gridCol w:w="2040"/>
        <w:gridCol w:w="3219"/>
        <w:gridCol w:w="2122"/>
      </w:tblGrid>
      <w:tr w:rsidR="008B0F07">
        <w:trPr>
          <w:cantSplit/>
          <w:trHeight w:val="1340"/>
        </w:trPr>
        <w:tc>
          <w:tcPr>
            <w:tcW w:w="10680" w:type="dxa"/>
            <w:gridSpan w:val="4"/>
            <w:tcBorders>
              <w:top w:val="single" w:sz="8" w:space="0" w:color="000000"/>
              <w:left w:val="none" w:sz="8" w:space="0" w:color="000000"/>
              <w:bottom w:val="single" w:sz="8" w:space="0" w:color="000000"/>
              <w:right w:val="none" w:sz="8" w:space="0" w:color="000000"/>
            </w:tcBorders>
            <w:shd w:val="clear" w:color="auto" w:fill="FFFFFF"/>
            <w:tcMar>
              <w:top w:w="0" w:type="dxa"/>
              <w:left w:w="0" w:type="dxa"/>
              <w:bottom w:w="0" w:type="dxa"/>
              <w:right w:w="0" w:type="dxa"/>
            </w:tcMar>
          </w:tcPr>
          <w:p w:rsidR="008B0F07" w:rsidRDefault="00E41DD2">
            <w:pPr>
              <w:spacing w:line="360" w:lineRule="auto"/>
              <w:rPr>
                <w:rFonts w:ascii="Calibri Bold" w:hAnsi="Calibri Bold"/>
                <w:sz w:val="20"/>
              </w:rPr>
            </w:pPr>
            <w:r>
              <w:rPr>
                <w:rFonts w:ascii="Calibri Bold" w:hAnsi="Calibri Bold"/>
                <w:sz w:val="20"/>
              </w:rPr>
              <w:t>YOUR PRIVACY IS IMPORTANT TO US. MEDICAL INFORMATION YOU PROVIDE WILL NOT DISQUALIFY YOU. IT PERMITS US TO ASSESS THE SUPPORT NEEDED TO PROVIDE FOR SAFETY DURING THE MISSION. INFORMATION PROVIDED IS FOR HFNKC AND MEDICAL PERSONNEL ONLY.</w:t>
            </w:r>
          </w:p>
        </w:tc>
      </w:tr>
      <w:tr w:rsidR="008B0F07">
        <w:trPr>
          <w:cantSplit/>
          <w:trHeight w:val="596"/>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numPr>
                <w:ilvl w:val="0"/>
                <w:numId w:val="5"/>
              </w:numPr>
              <w:spacing w:line="360" w:lineRule="auto"/>
              <w:ind w:hanging="350"/>
              <w:rPr>
                <w:rFonts w:ascii="Calibri" w:hAnsi="Calibri"/>
                <w:sz w:val="22"/>
              </w:rPr>
            </w:pPr>
            <w:r>
              <w:rPr>
                <w:rFonts w:ascii="Calibri" w:hAnsi="Calibri"/>
                <w:sz w:val="22"/>
              </w:rPr>
              <w:t xml:space="preserve">Do you use mobility equipment? </w:t>
            </w:r>
            <w:r>
              <w:rPr>
                <w:rFonts w:ascii="Wingdings" w:hAnsi="Wingdings"/>
                <w:sz w:val="22"/>
              </w:rPr>
              <w:t></w:t>
            </w:r>
            <w:r>
              <w:rPr>
                <w:rFonts w:ascii="Calibri" w:hAnsi="Calibri"/>
                <w:sz w:val="22"/>
              </w:rPr>
              <w:t xml:space="preserve"> Yes </w:t>
            </w:r>
            <w:r>
              <w:rPr>
                <w:rFonts w:ascii="Wingdings" w:hAnsi="Wingdings"/>
                <w:sz w:val="22"/>
              </w:rPr>
              <w:t></w:t>
            </w:r>
            <w:r>
              <w:rPr>
                <w:rFonts w:ascii="Calibri" w:hAnsi="Calibri"/>
                <w:sz w:val="22"/>
              </w:rPr>
              <w:t xml:space="preserve"> No If yes indicate  </w:t>
            </w:r>
            <w:r>
              <w:rPr>
                <w:rFonts w:ascii="Wingdings" w:hAnsi="Wingdings"/>
                <w:sz w:val="22"/>
              </w:rPr>
              <w:t></w:t>
            </w:r>
            <w:r>
              <w:rPr>
                <w:rFonts w:ascii="Calibri" w:hAnsi="Calibri"/>
                <w:sz w:val="22"/>
              </w:rPr>
              <w:t xml:space="preserve"> Cane </w:t>
            </w:r>
            <w:r>
              <w:rPr>
                <w:rFonts w:ascii="Wingdings" w:hAnsi="Wingdings"/>
                <w:sz w:val="22"/>
              </w:rPr>
              <w:t></w:t>
            </w:r>
            <w:r>
              <w:rPr>
                <w:rFonts w:ascii="Calibri" w:hAnsi="Calibri"/>
                <w:sz w:val="22"/>
              </w:rPr>
              <w:t xml:space="preserve"> Walker </w:t>
            </w:r>
            <w:r>
              <w:rPr>
                <w:rFonts w:ascii="Wingdings" w:hAnsi="Wingdings"/>
                <w:sz w:val="22"/>
              </w:rPr>
              <w:t></w:t>
            </w:r>
            <w:r>
              <w:rPr>
                <w:rFonts w:ascii="Calibri" w:hAnsi="Calibri"/>
                <w:sz w:val="22"/>
              </w:rPr>
              <w:t xml:space="preserve"> Wheelchair </w:t>
            </w:r>
            <w:r>
              <w:rPr>
                <w:rFonts w:ascii="Wingdings" w:hAnsi="Wingdings"/>
                <w:sz w:val="22"/>
              </w:rPr>
              <w:t></w:t>
            </w:r>
            <w:r>
              <w:rPr>
                <w:rFonts w:ascii="Calibri" w:hAnsi="Calibri"/>
                <w:sz w:val="22"/>
              </w:rPr>
              <w:t xml:space="preserve"> Scooter </w:t>
            </w:r>
          </w:p>
        </w:tc>
      </w:tr>
      <w:tr w:rsidR="008B0F07">
        <w:trPr>
          <w:cantSplit/>
          <w:trHeight w:val="776"/>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numPr>
                <w:ilvl w:val="0"/>
                <w:numId w:val="6"/>
              </w:numPr>
              <w:spacing w:line="360" w:lineRule="auto"/>
              <w:ind w:hanging="350"/>
              <w:rPr>
                <w:rFonts w:ascii="Calibri" w:hAnsi="Calibri"/>
                <w:sz w:val="22"/>
              </w:rPr>
            </w:pPr>
            <w:r>
              <w:rPr>
                <w:rFonts w:ascii="Calibri" w:hAnsi="Calibri"/>
                <w:sz w:val="22"/>
              </w:rPr>
              <w:t xml:space="preserve">Do you have any </w:t>
            </w:r>
            <w:r>
              <w:rPr>
                <w:rFonts w:ascii="Calibri Bold" w:hAnsi="Calibri Bold"/>
                <w:sz w:val="22"/>
              </w:rPr>
              <w:t>drug allergies</w:t>
            </w:r>
            <w:r>
              <w:rPr>
                <w:rFonts w:ascii="Calibri" w:hAnsi="Calibri"/>
                <w:sz w:val="22"/>
              </w:rPr>
              <w:t xml:space="preserve">? </w:t>
            </w:r>
            <w:r>
              <w:rPr>
                <w:rFonts w:ascii="Wingdings" w:hAnsi="Wingdings"/>
                <w:sz w:val="22"/>
              </w:rPr>
              <w:t></w:t>
            </w:r>
            <w:r>
              <w:rPr>
                <w:rFonts w:ascii="Calibri" w:hAnsi="Calibri"/>
                <w:sz w:val="22"/>
              </w:rPr>
              <w:t xml:space="preserve"> Yes </w:t>
            </w:r>
            <w:r>
              <w:rPr>
                <w:rFonts w:ascii="Wingdings" w:hAnsi="Wingdings"/>
                <w:sz w:val="22"/>
              </w:rPr>
              <w:t></w:t>
            </w:r>
            <w:r>
              <w:rPr>
                <w:rFonts w:ascii="Calibri" w:hAnsi="Calibri"/>
                <w:sz w:val="22"/>
              </w:rPr>
              <w:t xml:space="preserve"> No If yes please list   </w:t>
            </w:r>
          </w:p>
          <w:p w:rsidR="008B0F07" w:rsidRDefault="008B0F07">
            <w:pPr>
              <w:numPr>
                <w:ilvl w:val="0"/>
                <w:numId w:val="6"/>
              </w:numPr>
              <w:spacing w:line="360" w:lineRule="auto"/>
              <w:ind w:hanging="350"/>
            </w:pPr>
          </w:p>
        </w:tc>
      </w:tr>
      <w:tr w:rsidR="008B0F07">
        <w:trPr>
          <w:cantSplit/>
          <w:trHeight w:val="560"/>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Bold" w:hAnsi="Calibri Bold"/>
                <w:sz w:val="22"/>
              </w:rPr>
            </w:pPr>
            <w:r>
              <w:rPr>
                <w:rFonts w:ascii="Calibri Bold" w:hAnsi="Calibri Bold"/>
                <w:sz w:val="22"/>
              </w:rPr>
              <w:t>MEDICATIONS (Please list all medications you are taking and how often you take them i.e. morning, evening, etc.)</w:t>
            </w:r>
          </w:p>
        </w:tc>
      </w:tr>
      <w:tr w:rsidR="008B0F07">
        <w:trPr>
          <w:cantSplit/>
          <w:trHeight w:val="560"/>
        </w:trPr>
        <w:tc>
          <w:tcPr>
            <w:tcW w:w="3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 xml:space="preserve">MEDICATION </w:t>
            </w: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TAKEN HOW OFTEN</w:t>
            </w:r>
          </w:p>
        </w:tc>
        <w:tc>
          <w:tcPr>
            <w:tcW w:w="3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MEDICATION</w:t>
            </w: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w:hAnsi="Calibri"/>
                <w:sz w:val="22"/>
              </w:rPr>
              <w:t>TAKEN HOW OFTEN</w:t>
            </w:r>
          </w:p>
        </w:tc>
      </w:tr>
      <w:tr w:rsidR="008B0F07">
        <w:trPr>
          <w:cantSplit/>
          <w:trHeight w:val="560"/>
        </w:trPr>
        <w:tc>
          <w:tcPr>
            <w:tcW w:w="3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8B0F07">
            <w:pPr>
              <w:spacing w:line="360" w:lineRule="auto"/>
            </w:pP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8B0F07">
            <w:pPr>
              <w:spacing w:line="360" w:lineRule="auto"/>
            </w:pPr>
          </w:p>
        </w:tc>
        <w:tc>
          <w:tcPr>
            <w:tcW w:w="3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8B0F07">
            <w:pPr>
              <w:spacing w:line="360" w:lineRule="auto"/>
            </w:pP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8B0F07">
            <w:pPr>
              <w:spacing w:line="360" w:lineRule="auto"/>
            </w:pPr>
          </w:p>
        </w:tc>
      </w:tr>
      <w:tr w:rsidR="008B0F07">
        <w:trPr>
          <w:cantSplit/>
          <w:trHeight w:val="560"/>
        </w:trPr>
        <w:tc>
          <w:tcPr>
            <w:tcW w:w="3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8B0F07">
            <w:pPr>
              <w:spacing w:line="360" w:lineRule="auto"/>
            </w:pP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8B0F07">
            <w:pPr>
              <w:spacing w:line="360" w:lineRule="auto"/>
            </w:pPr>
          </w:p>
        </w:tc>
        <w:tc>
          <w:tcPr>
            <w:tcW w:w="3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8B0F07">
            <w:pPr>
              <w:spacing w:line="360" w:lineRule="auto"/>
            </w:pP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8B0F07">
            <w:pPr>
              <w:spacing w:line="360" w:lineRule="auto"/>
            </w:pPr>
          </w:p>
        </w:tc>
      </w:tr>
      <w:tr w:rsidR="008B0F07">
        <w:trPr>
          <w:cantSplit/>
          <w:trHeight w:val="560"/>
        </w:trPr>
        <w:tc>
          <w:tcPr>
            <w:tcW w:w="3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8B0F07">
            <w:pPr>
              <w:spacing w:line="360" w:lineRule="auto"/>
            </w:pP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8B0F07">
            <w:pPr>
              <w:spacing w:line="360" w:lineRule="auto"/>
            </w:pPr>
          </w:p>
        </w:tc>
        <w:tc>
          <w:tcPr>
            <w:tcW w:w="3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8B0F07">
            <w:pPr>
              <w:spacing w:line="360" w:lineRule="auto"/>
            </w:pP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8B0F07">
            <w:pPr>
              <w:spacing w:line="360" w:lineRule="auto"/>
            </w:pPr>
          </w:p>
        </w:tc>
      </w:tr>
      <w:tr w:rsidR="008B0F07">
        <w:trPr>
          <w:cantSplit/>
          <w:trHeight w:val="560"/>
        </w:trPr>
        <w:tc>
          <w:tcPr>
            <w:tcW w:w="3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8B0F07">
            <w:pPr>
              <w:spacing w:line="360" w:lineRule="auto"/>
            </w:pPr>
          </w:p>
        </w:tc>
        <w:tc>
          <w:tcPr>
            <w:tcW w:w="2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8B0F07">
            <w:pPr>
              <w:spacing w:line="360" w:lineRule="auto"/>
            </w:pPr>
          </w:p>
        </w:tc>
        <w:tc>
          <w:tcPr>
            <w:tcW w:w="321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8B0F07">
            <w:pPr>
              <w:spacing w:line="360" w:lineRule="auto"/>
            </w:pPr>
          </w:p>
        </w:tc>
        <w:tc>
          <w:tcPr>
            <w:tcW w:w="2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8B0F07">
            <w:pPr>
              <w:spacing w:line="360" w:lineRule="auto"/>
            </w:pPr>
          </w:p>
        </w:tc>
      </w:tr>
      <w:tr w:rsidR="008B0F07">
        <w:trPr>
          <w:cantSplit/>
          <w:trHeight w:val="660"/>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numPr>
                <w:ilvl w:val="0"/>
                <w:numId w:val="7"/>
              </w:numPr>
              <w:spacing w:line="360" w:lineRule="auto"/>
              <w:ind w:hanging="350"/>
              <w:rPr>
                <w:rFonts w:ascii="Calibri" w:hAnsi="Calibri"/>
                <w:sz w:val="22"/>
              </w:rPr>
            </w:pPr>
            <w:r>
              <w:rPr>
                <w:rFonts w:ascii="Calibri" w:hAnsi="Calibri"/>
                <w:sz w:val="22"/>
              </w:rPr>
              <w:t xml:space="preserve">Do you have a history of </w:t>
            </w:r>
            <w:r>
              <w:rPr>
                <w:rFonts w:ascii="Calibri Bold" w:hAnsi="Calibri Bold"/>
                <w:sz w:val="22"/>
              </w:rPr>
              <w:t>seizures?</w:t>
            </w:r>
            <w:r>
              <w:rPr>
                <w:rFonts w:ascii="Calibri" w:hAnsi="Calibri"/>
                <w:sz w:val="22"/>
              </w:rPr>
              <w:t xml:space="preserve">  </w:t>
            </w:r>
            <w:r>
              <w:rPr>
                <w:rFonts w:ascii="Wingdings" w:hAnsi="Wingdings"/>
                <w:sz w:val="22"/>
              </w:rPr>
              <w:t></w:t>
            </w:r>
            <w:r>
              <w:rPr>
                <w:rFonts w:ascii="Calibri" w:hAnsi="Calibri"/>
                <w:sz w:val="22"/>
              </w:rPr>
              <w:t xml:space="preserve"> Yes  </w:t>
            </w:r>
            <w:r>
              <w:rPr>
                <w:rFonts w:ascii="Wingdings" w:hAnsi="Wingdings"/>
                <w:sz w:val="22"/>
              </w:rPr>
              <w:t></w:t>
            </w:r>
            <w:r>
              <w:rPr>
                <w:rFonts w:ascii="Calibri" w:hAnsi="Calibri"/>
                <w:sz w:val="22"/>
              </w:rPr>
              <w:t xml:space="preserve"> No </w:t>
            </w:r>
          </w:p>
          <w:p w:rsidR="008B0F07" w:rsidRDefault="008B0F07">
            <w:pPr>
              <w:spacing w:line="360" w:lineRule="auto"/>
            </w:pPr>
          </w:p>
        </w:tc>
      </w:tr>
      <w:tr w:rsidR="008B0F07">
        <w:trPr>
          <w:cantSplit/>
          <w:trHeight w:val="1040"/>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Bold" w:hAnsi="Calibri Bold"/>
                <w:sz w:val="22"/>
              </w:rPr>
              <w:t>If yes</w:t>
            </w:r>
            <w:r>
              <w:rPr>
                <w:rFonts w:ascii="Calibri" w:hAnsi="Calibri"/>
                <w:sz w:val="22"/>
              </w:rPr>
              <w:t xml:space="preserve">, please describe type (i.e. grand mal, petit mal, etc.)                                  </w:t>
            </w:r>
          </w:p>
          <w:p w:rsidR="008B0F07" w:rsidRDefault="00E41DD2">
            <w:pPr>
              <w:spacing w:line="360" w:lineRule="auto"/>
              <w:rPr>
                <w:rFonts w:ascii="Calibri" w:hAnsi="Calibri"/>
                <w:sz w:val="22"/>
              </w:rPr>
            </w:pPr>
            <w:r>
              <w:rPr>
                <w:rFonts w:ascii="Calibri Bold" w:hAnsi="Calibri Bold"/>
                <w:sz w:val="22"/>
              </w:rPr>
              <w:t>If yes</w:t>
            </w:r>
            <w:r>
              <w:rPr>
                <w:rFonts w:ascii="Calibri" w:hAnsi="Calibri"/>
                <w:sz w:val="22"/>
              </w:rPr>
              <w:t xml:space="preserve">, when was your last seizure (date)?                        If within the past </w:t>
            </w:r>
            <w:r>
              <w:rPr>
                <w:rFonts w:ascii="Calibri Bold" w:hAnsi="Calibri Bold"/>
                <w:sz w:val="22"/>
              </w:rPr>
              <w:t xml:space="preserve">5 </w:t>
            </w:r>
            <w:r>
              <w:rPr>
                <w:rFonts w:ascii="Calibri" w:hAnsi="Calibri"/>
                <w:sz w:val="22"/>
              </w:rPr>
              <w:t xml:space="preserve">years, you are </w:t>
            </w:r>
            <w:r>
              <w:rPr>
                <w:rFonts w:ascii="Calibri Bold" w:hAnsi="Calibri Bold"/>
                <w:sz w:val="22"/>
              </w:rPr>
              <w:t xml:space="preserve">STRONGLY </w:t>
            </w:r>
            <w:r>
              <w:rPr>
                <w:rFonts w:ascii="Calibri" w:hAnsi="Calibri"/>
                <w:sz w:val="22"/>
              </w:rPr>
              <w:t xml:space="preserve"> advised to consult your primary physician prior to the mission. </w:t>
            </w:r>
          </w:p>
        </w:tc>
      </w:tr>
      <w:tr w:rsidR="008B0F07">
        <w:trPr>
          <w:cantSplit/>
          <w:trHeight w:val="596"/>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numPr>
                <w:ilvl w:val="0"/>
                <w:numId w:val="8"/>
              </w:numPr>
              <w:spacing w:line="360" w:lineRule="auto"/>
              <w:ind w:hanging="350"/>
              <w:rPr>
                <w:rFonts w:ascii="Calibri" w:hAnsi="Calibri"/>
                <w:sz w:val="22"/>
              </w:rPr>
            </w:pPr>
            <w:r>
              <w:rPr>
                <w:rFonts w:ascii="Calibri" w:hAnsi="Calibri"/>
                <w:sz w:val="22"/>
              </w:rPr>
              <w:t xml:space="preserve">Do you have problems with </w:t>
            </w:r>
            <w:r>
              <w:rPr>
                <w:rFonts w:ascii="Calibri Bold" w:hAnsi="Calibri Bold"/>
                <w:sz w:val="22"/>
              </w:rPr>
              <w:t xml:space="preserve">motion sickness </w:t>
            </w:r>
            <w:r>
              <w:rPr>
                <w:rFonts w:ascii="Calibri" w:hAnsi="Calibri"/>
                <w:sz w:val="22"/>
              </w:rPr>
              <w:t xml:space="preserve">(sea or air)?  </w:t>
            </w:r>
            <w:r>
              <w:rPr>
                <w:rFonts w:ascii="Wingdings" w:hAnsi="Wingdings"/>
                <w:sz w:val="22"/>
              </w:rPr>
              <w:t></w:t>
            </w:r>
            <w:r>
              <w:rPr>
                <w:rFonts w:ascii="Calibri" w:hAnsi="Calibri"/>
                <w:sz w:val="22"/>
              </w:rPr>
              <w:t xml:space="preserve"> Yes  </w:t>
            </w:r>
            <w:r>
              <w:rPr>
                <w:rFonts w:ascii="Wingdings" w:hAnsi="Wingdings"/>
                <w:sz w:val="22"/>
              </w:rPr>
              <w:t></w:t>
            </w:r>
            <w:r>
              <w:rPr>
                <w:rFonts w:ascii="Calibri" w:hAnsi="Calibri"/>
                <w:sz w:val="22"/>
              </w:rPr>
              <w:t xml:space="preserve"> No</w:t>
            </w:r>
          </w:p>
        </w:tc>
      </w:tr>
      <w:tr w:rsidR="008B0F07">
        <w:trPr>
          <w:cantSplit/>
          <w:trHeight w:val="995"/>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Bold" w:hAnsi="Calibri Bold"/>
                <w:sz w:val="22"/>
              </w:rPr>
              <w:t xml:space="preserve">If yes, </w:t>
            </w:r>
            <w:r>
              <w:rPr>
                <w:rFonts w:ascii="Calibri" w:hAnsi="Calibri"/>
                <w:sz w:val="22"/>
              </w:rPr>
              <w:t xml:space="preserve">is it controlled with medication?  </w:t>
            </w:r>
            <w:r>
              <w:rPr>
                <w:rFonts w:ascii="Wingdings" w:hAnsi="Wingdings"/>
                <w:sz w:val="22"/>
              </w:rPr>
              <w:t></w:t>
            </w:r>
            <w:r>
              <w:rPr>
                <w:rFonts w:ascii="Calibri" w:hAnsi="Calibri"/>
                <w:sz w:val="22"/>
              </w:rPr>
              <w:t xml:space="preserve"> Yes  </w:t>
            </w:r>
            <w:r>
              <w:rPr>
                <w:rFonts w:ascii="Wingdings" w:hAnsi="Wingdings"/>
                <w:sz w:val="22"/>
              </w:rPr>
              <w:t></w:t>
            </w:r>
            <w:r>
              <w:rPr>
                <w:rFonts w:ascii="Calibri" w:hAnsi="Calibri"/>
                <w:sz w:val="22"/>
              </w:rPr>
              <w:t xml:space="preserve"> No  If it is </w:t>
            </w:r>
            <w:r>
              <w:rPr>
                <w:rFonts w:ascii="Calibri Bold" w:hAnsi="Calibri Bold"/>
                <w:sz w:val="22"/>
              </w:rPr>
              <w:t>NOT</w:t>
            </w:r>
            <w:r>
              <w:rPr>
                <w:rFonts w:ascii="Calibri" w:hAnsi="Calibri"/>
                <w:sz w:val="22"/>
              </w:rPr>
              <w:t xml:space="preserve"> controlled with medication, you are </w:t>
            </w:r>
            <w:r>
              <w:rPr>
                <w:rFonts w:ascii="Calibri Bold" w:hAnsi="Calibri Bold"/>
                <w:sz w:val="22"/>
              </w:rPr>
              <w:t xml:space="preserve">STRONGLY </w:t>
            </w:r>
            <w:r>
              <w:rPr>
                <w:rFonts w:ascii="Calibri" w:hAnsi="Calibri"/>
                <w:sz w:val="22"/>
              </w:rPr>
              <w:t xml:space="preserve"> advised to consult your primary physician prior to the mission.</w:t>
            </w:r>
          </w:p>
        </w:tc>
      </w:tr>
      <w:tr w:rsidR="008B0F07">
        <w:trPr>
          <w:cantSplit/>
          <w:trHeight w:val="596"/>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numPr>
                <w:ilvl w:val="0"/>
                <w:numId w:val="9"/>
              </w:numPr>
              <w:spacing w:line="360" w:lineRule="auto"/>
              <w:ind w:hanging="350"/>
              <w:rPr>
                <w:rFonts w:ascii="Calibri" w:hAnsi="Calibri"/>
                <w:sz w:val="22"/>
              </w:rPr>
            </w:pPr>
            <w:r>
              <w:rPr>
                <w:rFonts w:ascii="Calibri" w:hAnsi="Calibri"/>
                <w:sz w:val="22"/>
              </w:rPr>
              <w:t xml:space="preserve">Do you have a history of </w:t>
            </w:r>
            <w:r>
              <w:rPr>
                <w:rFonts w:ascii="Calibri Bold" w:hAnsi="Calibri Bold"/>
                <w:sz w:val="22"/>
              </w:rPr>
              <w:t>open head injuries, sinus problems, or ear problems</w:t>
            </w:r>
            <w:r>
              <w:rPr>
                <w:rFonts w:ascii="Calibri" w:hAnsi="Calibri"/>
                <w:sz w:val="22"/>
              </w:rPr>
              <w:t xml:space="preserve">?  </w:t>
            </w:r>
            <w:r>
              <w:rPr>
                <w:rFonts w:ascii="Wingdings" w:hAnsi="Wingdings"/>
                <w:sz w:val="22"/>
              </w:rPr>
              <w:t></w:t>
            </w:r>
            <w:r>
              <w:rPr>
                <w:rFonts w:ascii="Calibri" w:hAnsi="Calibri"/>
                <w:sz w:val="22"/>
              </w:rPr>
              <w:t xml:space="preserve"> Yes  </w:t>
            </w:r>
            <w:r>
              <w:rPr>
                <w:rFonts w:ascii="Wingdings" w:hAnsi="Wingdings"/>
                <w:sz w:val="22"/>
              </w:rPr>
              <w:t></w:t>
            </w:r>
            <w:r>
              <w:rPr>
                <w:rFonts w:ascii="Calibri" w:hAnsi="Calibri"/>
                <w:sz w:val="22"/>
              </w:rPr>
              <w:t xml:space="preserve"> No</w:t>
            </w:r>
          </w:p>
        </w:tc>
      </w:tr>
      <w:tr w:rsidR="008B0F07">
        <w:trPr>
          <w:cantSplit/>
          <w:trHeight w:val="1496"/>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Bold" w:hAnsi="Calibri Bold"/>
                <w:sz w:val="22"/>
              </w:rPr>
              <w:t xml:space="preserve">If yes, </w:t>
            </w:r>
            <w:r>
              <w:rPr>
                <w:rFonts w:ascii="Calibri" w:hAnsi="Calibri"/>
                <w:sz w:val="22"/>
              </w:rPr>
              <w:t xml:space="preserve">have you flown since the problem?  </w:t>
            </w:r>
            <w:r>
              <w:rPr>
                <w:rFonts w:ascii="Wingdings" w:hAnsi="Wingdings"/>
                <w:sz w:val="22"/>
              </w:rPr>
              <w:t></w:t>
            </w:r>
            <w:r>
              <w:rPr>
                <w:rFonts w:ascii="Calibri" w:hAnsi="Calibri"/>
                <w:sz w:val="22"/>
              </w:rPr>
              <w:t xml:space="preserve"> Yes  </w:t>
            </w:r>
            <w:r>
              <w:rPr>
                <w:rFonts w:ascii="Wingdings" w:hAnsi="Wingdings"/>
                <w:sz w:val="22"/>
              </w:rPr>
              <w:t></w:t>
            </w:r>
            <w:r>
              <w:rPr>
                <w:rFonts w:ascii="Calibri" w:hAnsi="Calibri"/>
                <w:sz w:val="22"/>
              </w:rPr>
              <w:t xml:space="preserve"> No  </w:t>
            </w:r>
            <w:r>
              <w:rPr>
                <w:rFonts w:ascii="Calibri Bold" w:hAnsi="Calibri Bold"/>
                <w:sz w:val="22"/>
              </w:rPr>
              <w:t>If yes</w:t>
            </w:r>
            <w:r>
              <w:rPr>
                <w:rFonts w:ascii="Calibri" w:hAnsi="Calibri"/>
                <w:sz w:val="22"/>
              </w:rPr>
              <w:t xml:space="preserve">, did you experience any problems during the trip? </w:t>
            </w:r>
          </w:p>
          <w:p w:rsidR="008B0F07" w:rsidRDefault="00E41DD2">
            <w:pPr>
              <w:spacing w:line="360" w:lineRule="auto"/>
              <w:rPr>
                <w:rFonts w:ascii="Calibri" w:hAnsi="Calibri"/>
                <w:sz w:val="22"/>
              </w:rPr>
            </w:pPr>
            <w:r>
              <w:rPr>
                <w:rFonts w:ascii="Wingdings" w:hAnsi="Wingdings"/>
                <w:sz w:val="22"/>
              </w:rPr>
              <w:t></w:t>
            </w:r>
            <w:r>
              <w:rPr>
                <w:rFonts w:ascii="Calibri" w:hAnsi="Calibri"/>
                <w:sz w:val="22"/>
              </w:rPr>
              <w:t xml:space="preserve"> Yes  </w:t>
            </w:r>
            <w:r>
              <w:rPr>
                <w:rFonts w:ascii="Wingdings" w:hAnsi="Wingdings"/>
                <w:sz w:val="22"/>
              </w:rPr>
              <w:t></w:t>
            </w:r>
            <w:r>
              <w:rPr>
                <w:rFonts w:ascii="Calibri" w:hAnsi="Calibri"/>
                <w:sz w:val="22"/>
              </w:rPr>
              <w:t xml:space="preserve"> No  If you have </w:t>
            </w:r>
            <w:r>
              <w:rPr>
                <w:rFonts w:ascii="Calibri Bold" w:hAnsi="Calibri Bold"/>
                <w:sz w:val="22"/>
              </w:rPr>
              <w:t>NOT</w:t>
            </w:r>
            <w:r>
              <w:rPr>
                <w:rFonts w:ascii="Calibri" w:hAnsi="Calibri"/>
                <w:sz w:val="22"/>
              </w:rPr>
              <w:t xml:space="preserve"> flown since the problem occurred or your answer was </w:t>
            </w:r>
            <w:r>
              <w:rPr>
                <w:rFonts w:ascii="Calibri Bold" w:hAnsi="Calibri Bold"/>
                <w:sz w:val="22"/>
              </w:rPr>
              <w:t>yes</w:t>
            </w:r>
            <w:r>
              <w:rPr>
                <w:rFonts w:ascii="Calibri" w:hAnsi="Calibri"/>
                <w:sz w:val="22"/>
              </w:rPr>
              <w:t xml:space="preserve">, you are </w:t>
            </w:r>
            <w:r>
              <w:rPr>
                <w:rFonts w:ascii="Calibri Bold" w:hAnsi="Calibri Bold"/>
                <w:sz w:val="22"/>
              </w:rPr>
              <w:t xml:space="preserve">STRONGLY </w:t>
            </w:r>
            <w:r>
              <w:rPr>
                <w:rFonts w:ascii="Calibri" w:hAnsi="Calibri"/>
                <w:sz w:val="22"/>
              </w:rPr>
              <w:t xml:space="preserve"> advised to consult your primary physician prior to the mission.</w:t>
            </w:r>
          </w:p>
        </w:tc>
      </w:tr>
      <w:tr w:rsidR="008B0F07">
        <w:trPr>
          <w:cantSplit/>
          <w:trHeight w:val="596"/>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numPr>
                <w:ilvl w:val="0"/>
                <w:numId w:val="10"/>
              </w:numPr>
              <w:spacing w:line="360" w:lineRule="auto"/>
              <w:ind w:hanging="350"/>
              <w:rPr>
                <w:rFonts w:ascii="Calibri" w:hAnsi="Calibri"/>
                <w:sz w:val="22"/>
              </w:rPr>
            </w:pPr>
            <w:r>
              <w:rPr>
                <w:rFonts w:ascii="Calibri" w:hAnsi="Calibri"/>
                <w:sz w:val="22"/>
              </w:rPr>
              <w:t xml:space="preserve">Do you have any </w:t>
            </w:r>
            <w:r>
              <w:rPr>
                <w:rFonts w:ascii="Calibri Bold" w:hAnsi="Calibri Bold"/>
                <w:sz w:val="22"/>
              </w:rPr>
              <w:t>breathing problems</w:t>
            </w:r>
            <w:r>
              <w:rPr>
                <w:rFonts w:ascii="Calibri" w:hAnsi="Calibri"/>
                <w:sz w:val="22"/>
              </w:rPr>
              <w:t xml:space="preserve">?  </w:t>
            </w:r>
            <w:r>
              <w:rPr>
                <w:rFonts w:ascii="Wingdings" w:hAnsi="Wingdings"/>
                <w:sz w:val="22"/>
              </w:rPr>
              <w:t></w:t>
            </w:r>
            <w:r>
              <w:rPr>
                <w:rFonts w:ascii="Calibri" w:hAnsi="Calibri"/>
                <w:sz w:val="22"/>
              </w:rPr>
              <w:t xml:space="preserve"> Yes  </w:t>
            </w:r>
            <w:r>
              <w:rPr>
                <w:rFonts w:ascii="Wingdings" w:hAnsi="Wingdings"/>
                <w:sz w:val="22"/>
              </w:rPr>
              <w:t></w:t>
            </w:r>
            <w:r>
              <w:rPr>
                <w:rFonts w:ascii="Calibri" w:hAnsi="Calibri"/>
                <w:sz w:val="22"/>
              </w:rPr>
              <w:t xml:space="preserve"> No </w:t>
            </w:r>
            <w:r>
              <w:rPr>
                <w:rFonts w:ascii="Calibri Bold" w:hAnsi="Calibri Bold"/>
                <w:sz w:val="22"/>
              </w:rPr>
              <w:t xml:space="preserve">If yes, </w:t>
            </w:r>
            <w:r>
              <w:rPr>
                <w:rFonts w:ascii="Calibri" w:hAnsi="Calibri"/>
                <w:sz w:val="22"/>
              </w:rPr>
              <w:t xml:space="preserve">please describe </w:t>
            </w:r>
          </w:p>
        </w:tc>
      </w:tr>
      <w:tr w:rsidR="008B0F07">
        <w:trPr>
          <w:cantSplit/>
          <w:trHeight w:val="1496"/>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Bold" w:hAnsi="Calibri Bold"/>
                <w:sz w:val="22"/>
              </w:rPr>
            </w:pPr>
            <w:r>
              <w:rPr>
                <w:rFonts w:ascii="Calibri Bold" w:hAnsi="Calibri Bold"/>
                <w:sz w:val="22"/>
              </w:rPr>
              <w:lastRenderedPageBreak/>
              <w:t xml:space="preserve">If yes, </w:t>
            </w:r>
            <w:r>
              <w:rPr>
                <w:rFonts w:ascii="Calibri" w:hAnsi="Calibri"/>
                <w:sz w:val="22"/>
              </w:rPr>
              <w:t xml:space="preserve">do you use a home nebulizer machine?  </w:t>
            </w:r>
            <w:r>
              <w:rPr>
                <w:rFonts w:ascii="Wingdings" w:hAnsi="Wingdings"/>
                <w:sz w:val="22"/>
              </w:rPr>
              <w:t></w:t>
            </w:r>
            <w:r>
              <w:rPr>
                <w:rFonts w:ascii="Calibri" w:hAnsi="Calibri"/>
                <w:sz w:val="22"/>
              </w:rPr>
              <w:t xml:space="preserve"> Yes  </w:t>
            </w:r>
            <w:r>
              <w:rPr>
                <w:rFonts w:ascii="Wingdings" w:hAnsi="Wingdings"/>
                <w:sz w:val="22"/>
              </w:rPr>
              <w:t></w:t>
            </w:r>
            <w:r>
              <w:rPr>
                <w:rFonts w:ascii="Calibri" w:hAnsi="Calibri"/>
                <w:sz w:val="22"/>
              </w:rPr>
              <w:t xml:space="preserve"> No  Please indicate make and model</w:t>
            </w:r>
          </w:p>
          <w:p w:rsidR="008B0F07" w:rsidRDefault="00E41DD2">
            <w:pPr>
              <w:spacing w:line="360" w:lineRule="auto"/>
              <w:rPr>
                <w:rFonts w:ascii="Calibri" w:hAnsi="Calibri"/>
                <w:sz w:val="22"/>
              </w:rPr>
            </w:pPr>
            <w:r>
              <w:rPr>
                <w:rFonts w:ascii="Calibri Bold" w:hAnsi="Calibri Bold"/>
                <w:sz w:val="22"/>
              </w:rPr>
              <w:t>If yes,</w:t>
            </w:r>
            <w:r>
              <w:rPr>
                <w:rFonts w:ascii="Calibri" w:hAnsi="Calibri"/>
                <w:sz w:val="22"/>
              </w:rPr>
              <w:t xml:space="preserve"> do you use oxygen at any time? </w:t>
            </w:r>
            <w:r>
              <w:rPr>
                <w:rFonts w:ascii="Wingdings" w:hAnsi="Wingdings"/>
                <w:sz w:val="22"/>
              </w:rPr>
              <w:t></w:t>
            </w:r>
            <w:r>
              <w:rPr>
                <w:rFonts w:ascii="Calibri" w:hAnsi="Calibri"/>
                <w:sz w:val="22"/>
              </w:rPr>
              <w:t xml:space="preserve"> Yes  </w:t>
            </w:r>
            <w:r>
              <w:rPr>
                <w:rFonts w:ascii="Wingdings" w:hAnsi="Wingdings"/>
                <w:sz w:val="22"/>
              </w:rPr>
              <w:t></w:t>
            </w:r>
            <w:r>
              <w:rPr>
                <w:rFonts w:ascii="Calibri" w:hAnsi="Calibri"/>
                <w:sz w:val="22"/>
              </w:rPr>
              <w:t xml:space="preserve"> No </w:t>
            </w:r>
            <w:r>
              <w:rPr>
                <w:rFonts w:ascii="Calibri Bold" w:hAnsi="Calibri Bold"/>
                <w:sz w:val="22"/>
              </w:rPr>
              <w:t xml:space="preserve">If yes, </w:t>
            </w:r>
            <w:r>
              <w:rPr>
                <w:rFonts w:ascii="Calibri" w:hAnsi="Calibri"/>
                <w:sz w:val="22"/>
              </w:rPr>
              <w:t xml:space="preserve">Oxygen will be provided. You will be </w:t>
            </w:r>
            <w:r>
              <w:rPr>
                <w:rFonts w:ascii="Calibri Bold" w:hAnsi="Calibri Bold"/>
                <w:sz w:val="22"/>
              </w:rPr>
              <w:t>required</w:t>
            </w:r>
            <w:r>
              <w:rPr>
                <w:rFonts w:ascii="Calibri" w:hAnsi="Calibri"/>
                <w:sz w:val="22"/>
              </w:rPr>
              <w:t xml:space="preserve"> to provide a physician’s prescription for the Oxygen to be used for the mission.</w:t>
            </w:r>
          </w:p>
        </w:tc>
      </w:tr>
      <w:tr w:rsidR="008B0F07">
        <w:trPr>
          <w:cantSplit/>
          <w:trHeight w:val="986"/>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numPr>
                <w:ilvl w:val="0"/>
                <w:numId w:val="11"/>
              </w:numPr>
              <w:spacing w:line="360" w:lineRule="auto"/>
              <w:ind w:hanging="350"/>
              <w:rPr>
                <w:rFonts w:ascii="Calibri Bold" w:hAnsi="Calibri Bold"/>
                <w:sz w:val="22"/>
              </w:rPr>
            </w:pPr>
            <w:r>
              <w:rPr>
                <w:rFonts w:ascii="Calibri Bold" w:hAnsi="Calibri Bold"/>
                <w:sz w:val="22"/>
              </w:rPr>
              <w:t xml:space="preserve">Do you have a colostomy or urostomy bag?  </w:t>
            </w:r>
            <w:r>
              <w:rPr>
                <w:rFonts w:ascii="Wingdings" w:hAnsi="Wingdings"/>
                <w:sz w:val="22"/>
              </w:rPr>
              <w:t></w:t>
            </w:r>
            <w:r>
              <w:rPr>
                <w:rFonts w:ascii="Calibri Bold" w:hAnsi="Calibri Bold"/>
                <w:sz w:val="22"/>
              </w:rPr>
              <w:t xml:space="preserve"> Yes  </w:t>
            </w:r>
            <w:r>
              <w:rPr>
                <w:rFonts w:ascii="Wingdings" w:hAnsi="Wingdings"/>
                <w:sz w:val="22"/>
              </w:rPr>
              <w:t></w:t>
            </w:r>
            <w:r>
              <w:rPr>
                <w:rFonts w:ascii="Calibri Bold" w:hAnsi="Calibri Bold"/>
                <w:sz w:val="22"/>
              </w:rPr>
              <w:t xml:space="preserve"> No If yes, please make sure the bag is vented prior to the flight. If you do not know if your bag is vented, it is STRONGLY advised that you consult your physician.</w:t>
            </w:r>
          </w:p>
        </w:tc>
      </w:tr>
      <w:tr w:rsidR="008B0F07">
        <w:trPr>
          <w:cantSplit/>
          <w:trHeight w:val="1208"/>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numPr>
                <w:ilvl w:val="0"/>
                <w:numId w:val="12"/>
              </w:numPr>
              <w:spacing w:line="360" w:lineRule="auto"/>
              <w:ind w:hanging="350"/>
              <w:rPr>
                <w:rFonts w:ascii="Calibri Bold" w:hAnsi="Calibri Bold"/>
                <w:sz w:val="22"/>
              </w:rPr>
            </w:pPr>
            <w:r>
              <w:rPr>
                <w:rFonts w:ascii="Calibri" w:hAnsi="Calibri"/>
                <w:sz w:val="22"/>
              </w:rPr>
              <w:t xml:space="preserve">Do you have a </w:t>
            </w:r>
            <w:r>
              <w:rPr>
                <w:rFonts w:ascii="Calibri Bold" w:hAnsi="Calibri Bold"/>
                <w:sz w:val="22"/>
              </w:rPr>
              <w:t>problem walking</w:t>
            </w:r>
            <w:r>
              <w:rPr>
                <w:rFonts w:ascii="Calibri" w:hAnsi="Calibri"/>
                <w:sz w:val="22"/>
              </w:rPr>
              <w:t xml:space="preserve"> the length of a football field without assistance?  </w:t>
            </w:r>
            <w:r>
              <w:rPr>
                <w:rFonts w:ascii="Wingdings" w:hAnsi="Wingdings"/>
                <w:sz w:val="22"/>
              </w:rPr>
              <w:t></w:t>
            </w:r>
            <w:r>
              <w:rPr>
                <w:rFonts w:ascii="Calibri" w:hAnsi="Calibri"/>
                <w:sz w:val="22"/>
              </w:rPr>
              <w:t xml:space="preserve"> Yes  </w:t>
            </w:r>
            <w:r>
              <w:rPr>
                <w:rFonts w:ascii="Wingdings" w:hAnsi="Wingdings"/>
                <w:sz w:val="22"/>
              </w:rPr>
              <w:t></w:t>
            </w:r>
            <w:r>
              <w:rPr>
                <w:rFonts w:ascii="Calibri" w:hAnsi="Calibri"/>
                <w:sz w:val="22"/>
              </w:rPr>
              <w:t xml:space="preserve"> No</w:t>
            </w:r>
            <w:r>
              <w:rPr>
                <w:rFonts w:ascii="Calibri Bold" w:hAnsi="Calibri Bold"/>
                <w:sz w:val="22"/>
              </w:rPr>
              <w:t xml:space="preserve"> </w:t>
            </w:r>
          </w:p>
          <w:p w:rsidR="008B0F07" w:rsidRDefault="00E41DD2">
            <w:pPr>
              <w:spacing w:line="360" w:lineRule="auto"/>
              <w:rPr>
                <w:rFonts w:ascii="Calibri" w:hAnsi="Calibri"/>
                <w:sz w:val="22"/>
              </w:rPr>
            </w:pPr>
            <w:r>
              <w:rPr>
                <w:rFonts w:ascii="Calibri Bold" w:hAnsi="Calibri Bold"/>
                <w:sz w:val="22"/>
              </w:rPr>
              <w:t xml:space="preserve">If yes, </w:t>
            </w:r>
            <w:r>
              <w:rPr>
                <w:rFonts w:ascii="Calibri" w:hAnsi="Calibri"/>
                <w:sz w:val="22"/>
              </w:rPr>
              <w:t>please describe the reason (i.e. lung problems, heart problems, arthritis, neuropathy, etc.)</w:t>
            </w:r>
          </w:p>
        </w:tc>
      </w:tr>
      <w:tr w:rsidR="008B0F07">
        <w:trPr>
          <w:cantSplit/>
          <w:trHeight w:val="2360"/>
        </w:trPr>
        <w:tc>
          <w:tcPr>
            <w:tcW w:w="1068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B0F07" w:rsidRDefault="00E41DD2">
            <w:pPr>
              <w:spacing w:line="360" w:lineRule="auto"/>
              <w:rPr>
                <w:rFonts w:ascii="Calibri" w:hAnsi="Calibri"/>
                <w:sz w:val="22"/>
              </w:rPr>
            </w:pPr>
            <w:r>
              <w:rPr>
                <w:rFonts w:ascii="Calibri Bold" w:hAnsi="Calibri Bold"/>
                <w:sz w:val="22"/>
              </w:rPr>
              <w:t>Additional Comments or Concerns</w:t>
            </w:r>
            <w:r>
              <w:rPr>
                <w:rFonts w:ascii="Calibri" w:hAnsi="Calibri"/>
                <w:sz w:val="22"/>
              </w:rPr>
              <w:t>:</w:t>
            </w:r>
          </w:p>
        </w:tc>
      </w:tr>
    </w:tbl>
    <w:p w:rsidR="008B0F07" w:rsidRDefault="008B0F07">
      <w:pPr>
        <w:pStyle w:val="FreeForm"/>
        <w:ind w:left="100"/>
        <w:rPr>
          <w:rFonts w:ascii="Calibri" w:hAnsi="Calibri"/>
        </w:rPr>
      </w:pPr>
    </w:p>
    <w:p w:rsidR="008B0F07" w:rsidRDefault="008B0F07">
      <w:pPr>
        <w:rPr>
          <w:b/>
          <w:i/>
          <w:sz w:val="16"/>
          <w:u w:val="single"/>
        </w:rPr>
      </w:pPr>
    </w:p>
    <w:p w:rsidR="008B0F07" w:rsidRDefault="008B0F07">
      <w:pPr>
        <w:rPr>
          <w:b/>
          <w:i/>
          <w:sz w:val="16"/>
          <w:u w:val="single"/>
        </w:rPr>
      </w:pPr>
    </w:p>
    <w:p w:rsidR="008B0F07" w:rsidRDefault="00E41DD2">
      <w:pPr>
        <w:rPr>
          <w:b/>
        </w:rPr>
      </w:pPr>
      <w:r>
        <w:rPr>
          <w:b/>
          <w:i/>
          <w:u w:val="single"/>
        </w:rPr>
        <w:t>PLEASE REVIEW CAREFULLY AND SIGN</w:t>
      </w:r>
      <w:r>
        <w:rPr>
          <w:b/>
        </w:rPr>
        <w:t xml:space="preserve">: </w:t>
      </w:r>
    </w:p>
    <w:p w:rsidR="008B0F07" w:rsidRDefault="008B0F07">
      <w:pPr>
        <w:rPr>
          <w:b/>
        </w:rPr>
      </w:pPr>
    </w:p>
    <w:p w:rsidR="008B0F07" w:rsidRDefault="00E41DD2">
      <w:pPr>
        <w:rPr>
          <w:sz w:val="20"/>
        </w:rPr>
      </w:pPr>
      <w:r>
        <w:rPr>
          <w:sz w:val="20"/>
        </w:rPr>
        <w:t xml:space="preserve">The undersigned acknowledges and agrees that: </w:t>
      </w:r>
    </w:p>
    <w:p w:rsidR="008B0F07" w:rsidRDefault="008B0F07">
      <w:pPr>
        <w:rPr>
          <w:sz w:val="20"/>
        </w:rPr>
      </w:pPr>
    </w:p>
    <w:p w:rsidR="008B0F07" w:rsidRDefault="00E41DD2">
      <w:pPr>
        <w:numPr>
          <w:ilvl w:val="0"/>
          <w:numId w:val="14"/>
        </w:numPr>
        <w:tabs>
          <w:tab w:val="num" w:pos="720"/>
        </w:tabs>
        <w:ind w:left="720" w:hanging="360"/>
        <w:jc w:val="both"/>
        <w:rPr>
          <w:sz w:val="20"/>
        </w:rPr>
      </w:pPr>
      <w:r>
        <w:rPr>
          <w:sz w:val="20"/>
        </w:rPr>
        <w:t xml:space="preserve">As photographic and video equipment are frequently used to memorialize and document </w:t>
      </w:r>
      <w:r>
        <w:rPr>
          <w:b/>
          <w:i/>
          <w:sz w:val="20"/>
        </w:rPr>
        <w:t xml:space="preserve">Honor Flight </w:t>
      </w:r>
      <w:r>
        <w:rPr>
          <w:sz w:val="20"/>
        </w:rPr>
        <w:t xml:space="preserve">trips and events, his/her image may appear in a public forum, such as the media or a website, to acknowledge, promote or advance the work of the </w:t>
      </w:r>
      <w:r>
        <w:rPr>
          <w:b/>
          <w:i/>
          <w:sz w:val="20"/>
        </w:rPr>
        <w:t xml:space="preserve">Honor Flight </w:t>
      </w:r>
      <w:r>
        <w:rPr>
          <w:sz w:val="20"/>
        </w:rPr>
        <w:t xml:space="preserve">program. I hereby release the photographer and </w:t>
      </w:r>
      <w:r>
        <w:rPr>
          <w:b/>
          <w:i/>
          <w:sz w:val="20"/>
        </w:rPr>
        <w:t xml:space="preserve">Honor Flight </w:t>
      </w:r>
      <w:r>
        <w:rPr>
          <w:sz w:val="20"/>
        </w:rPr>
        <w:t xml:space="preserve">from all claims and liability relating to said photographs. I hereby give permission for my images captured during </w:t>
      </w:r>
      <w:r>
        <w:rPr>
          <w:b/>
          <w:i/>
          <w:sz w:val="20"/>
        </w:rPr>
        <w:t xml:space="preserve">Honor Flight </w:t>
      </w:r>
      <w:r>
        <w:rPr>
          <w:sz w:val="20"/>
        </w:rPr>
        <w:t xml:space="preserve">activities through video, photo, or other media, to be used solely for the purposes of </w:t>
      </w:r>
      <w:r>
        <w:rPr>
          <w:b/>
          <w:i/>
          <w:sz w:val="20"/>
        </w:rPr>
        <w:t xml:space="preserve">Honor Flight </w:t>
      </w:r>
      <w:r>
        <w:rPr>
          <w:sz w:val="20"/>
        </w:rPr>
        <w:t xml:space="preserve">promotional material and publications, and waive any rights or compensation or ownership thereto. </w:t>
      </w:r>
    </w:p>
    <w:p w:rsidR="008B0F07" w:rsidRDefault="008B0F07">
      <w:pPr>
        <w:jc w:val="both"/>
        <w:rPr>
          <w:sz w:val="20"/>
        </w:rPr>
      </w:pPr>
    </w:p>
    <w:p w:rsidR="008B0F07" w:rsidRDefault="00E41DD2">
      <w:pPr>
        <w:numPr>
          <w:ilvl w:val="0"/>
          <w:numId w:val="14"/>
        </w:numPr>
        <w:tabs>
          <w:tab w:val="num" w:pos="720"/>
        </w:tabs>
        <w:ind w:left="720" w:hanging="360"/>
        <w:jc w:val="both"/>
        <w:rPr>
          <w:sz w:val="20"/>
        </w:rPr>
      </w:pPr>
      <w:r>
        <w:rPr>
          <w:sz w:val="20"/>
        </w:rPr>
        <w:t xml:space="preserve">I further state that medical insurance is the responsibility of the veteran and I understand that neither Honor Flight nor the provider of free private aircraft ("Flight Provider") provides medical care. I understand that I accept all risks associated with travel and other Honor Flight Network activities and will not hold Honor Flight, the Flight Provider, or any person appearing or quoted in any advertisement or public service announcement for or on behalf of Honor Flight responsible for any injuries incurred by me while participating in the Honor Flight program. </w:t>
      </w:r>
    </w:p>
    <w:p w:rsidR="008B0F07" w:rsidRDefault="008B0F07"/>
    <w:p w:rsidR="008B0F07" w:rsidRDefault="00E41DD2">
      <w:pPr>
        <w:rPr>
          <w:sz w:val="22"/>
        </w:rPr>
      </w:pPr>
      <w:r>
        <w:rPr>
          <w:sz w:val="22"/>
        </w:rPr>
        <w:t>SIGNATURE: ________________________________________________________________DATE:_____/_____/_____</w:t>
      </w:r>
    </w:p>
    <w:p w:rsidR="008B0F07" w:rsidRDefault="008B0F07">
      <w:pPr>
        <w:rPr>
          <w:sz w:val="22"/>
        </w:rPr>
      </w:pPr>
    </w:p>
    <w:p w:rsidR="008B0F07" w:rsidRDefault="00E41DD2">
      <w:pPr>
        <w:rPr>
          <w:sz w:val="22"/>
        </w:rPr>
      </w:pPr>
      <w:r>
        <w:rPr>
          <w:sz w:val="22"/>
        </w:rPr>
        <w:t>(E-mail applicants will be required to sign prior to actual trip date)</w:t>
      </w:r>
    </w:p>
    <w:p w:rsidR="008B0F07" w:rsidRDefault="00E41DD2">
      <w:pPr>
        <w:rPr>
          <w:sz w:val="22"/>
        </w:rPr>
      </w:pPr>
      <w:r>
        <w:rPr>
          <w:sz w:val="22"/>
        </w:rPr>
        <w:t xml:space="preserve">*If under 18, a parent/guardian must also sign and date below. </w:t>
      </w:r>
    </w:p>
    <w:p w:rsidR="008B0F07" w:rsidRDefault="008B0F07">
      <w:pPr>
        <w:rPr>
          <w:sz w:val="22"/>
        </w:rPr>
      </w:pPr>
    </w:p>
    <w:p w:rsidR="008B0F07" w:rsidRDefault="008B0F07">
      <w:pPr>
        <w:rPr>
          <w:sz w:val="22"/>
        </w:rPr>
      </w:pPr>
    </w:p>
    <w:p w:rsidR="008B0F07" w:rsidRDefault="00E41DD2">
      <w:pPr>
        <w:rPr>
          <w:sz w:val="22"/>
        </w:rPr>
      </w:pPr>
      <w:r>
        <w:rPr>
          <w:sz w:val="22"/>
        </w:rPr>
        <w:t>SIGNATURE:_______________________________________________________________DATE: ____/_____/______</w:t>
      </w:r>
    </w:p>
    <w:p w:rsidR="008B0F07" w:rsidRDefault="008B0F07">
      <w:pPr>
        <w:jc w:val="center"/>
        <w:rPr>
          <w:rFonts w:ascii="Calibri" w:hAnsi="Calibri"/>
        </w:rPr>
      </w:pPr>
    </w:p>
    <w:p w:rsidR="008B0F07" w:rsidRDefault="008B0F07">
      <w:pPr>
        <w:jc w:val="center"/>
        <w:rPr>
          <w:rFonts w:ascii="Calibri" w:hAnsi="Calibri"/>
        </w:rPr>
      </w:pPr>
    </w:p>
    <w:p w:rsidR="008B0F07" w:rsidRDefault="00E41DD2">
      <w:pPr>
        <w:jc w:val="center"/>
        <w:rPr>
          <w:rFonts w:ascii="Calibri Bold" w:hAnsi="Calibri Bold"/>
        </w:rPr>
      </w:pPr>
      <w:r>
        <w:rPr>
          <w:rFonts w:ascii="Calibri Bold" w:hAnsi="Calibri Bold"/>
        </w:rPr>
        <w:t>Please submit this form to:</w:t>
      </w:r>
    </w:p>
    <w:p w:rsidR="008B0F07" w:rsidRDefault="00E41DD2">
      <w:pPr>
        <w:jc w:val="center"/>
        <w:rPr>
          <w:rFonts w:ascii="Calibri Bold" w:hAnsi="Calibri Bold"/>
        </w:rPr>
      </w:pPr>
      <w:r>
        <w:rPr>
          <w:rFonts w:ascii="Calibri Bold" w:hAnsi="Calibri Bold"/>
        </w:rPr>
        <w:t>Honor Flight of Kansas City</w:t>
      </w:r>
      <w:r>
        <w:rPr>
          <w:rFonts w:ascii="Calibri" w:hAnsi="Calibri"/>
        </w:rPr>
        <w:t xml:space="preserve">, </w:t>
      </w:r>
      <w:r>
        <w:rPr>
          <w:rFonts w:ascii="Calibri Bold" w:hAnsi="Calibri Bold"/>
        </w:rPr>
        <w:t xml:space="preserve">P.O. Box 46718, Kansas City, MO 64188 </w:t>
      </w:r>
    </w:p>
    <w:p w:rsidR="00E41DD2" w:rsidRDefault="00E41DD2">
      <w:pPr>
        <w:jc w:val="center"/>
        <w:rPr>
          <w:rFonts w:ascii="Calibri Bold" w:hAnsi="Calibri Bold"/>
        </w:rPr>
      </w:pPr>
      <w:r>
        <w:rPr>
          <w:rFonts w:ascii="Calibri Bold" w:hAnsi="Calibri Bold"/>
        </w:rPr>
        <w:t xml:space="preserve">Or E-mail to: </w:t>
      </w:r>
      <w:hyperlink r:id="rId10" w:history="1">
        <w:r>
          <w:rPr>
            <w:rStyle w:val="Hyperlink1"/>
            <w:rFonts w:ascii="Calibri Bold" w:hAnsi="Calibri Bold"/>
            <w:sz w:val="24"/>
          </w:rPr>
          <w:t>hfnofkclist@gmail.com</w:t>
        </w:r>
      </w:hyperlink>
    </w:p>
    <w:sectPr w:rsidR="00E41DD2">
      <w:headerReference w:type="even" r:id="rId11"/>
      <w:headerReference w:type="default" r:id="rId12"/>
      <w:footerReference w:type="even" r:id="rId13"/>
      <w:footerReference w:type="default" r:id="rId14"/>
      <w:pgSz w:w="12240" w:h="15840"/>
      <w:pgMar w:top="720" w:right="720" w:bottom="36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21D" w:rsidRDefault="0037221D">
      <w:r>
        <w:separator/>
      </w:r>
    </w:p>
  </w:endnote>
  <w:endnote w:type="continuationSeparator" w:id="0">
    <w:p w:rsidR="0037221D" w:rsidRDefault="0037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Bold Italic">
    <w:panose1 w:val="020F07020304040A0204"/>
    <w:charset w:val="00"/>
    <w:family w:val="roman"/>
    <w:pitch w:val="default"/>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07" w:rsidRDefault="008B0F07">
    <w:pPr>
      <w:pStyle w:val="FreeForm"/>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07" w:rsidRDefault="008B0F07">
    <w:pPr>
      <w:pStyle w:val="FreeForm"/>
      <w:rPr>
        <w:rFonts w:eastAsia="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21D" w:rsidRDefault="0037221D">
      <w:r>
        <w:separator/>
      </w:r>
    </w:p>
  </w:footnote>
  <w:footnote w:type="continuationSeparator" w:id="0">
    <w:p w:rsidR="0037221D" w:rsidRDefault="00372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07" w:rsidRDefault="00E41DD2">
    <w:pPr>
      <w:pStyle w:val="Header1"/>
      <w:jc w:val="right"/>
      <w:rPr>
        <w:rFonts w:eastAsia="Times New Roman"/>
        <w:color w:val="auto"/>
        <w:sz w:val="20"/>
        <w:lang w:bidi="x-none"/>
      </w:rPr>
    </w:pPr>
    <w:r>
      <w:rPr>
        <w:sz w:val="16"/>
      </w:rPr>
      <w:fldChar w:fldCharType="begin"/>
    </w:r>
    <w:r>
      <w:rPr>
        <w:sz w:val="16"/>
      </w:rPr>
      <w:instrText xml:space="preserve"> PAGE </w:instrText>
    </w:r>
    <w:r>
      <w:rPr>
        <w:sz w:val="16"/>
      </w:rPr>
      <w:fldChar w:fldCharType="separate"/>
    </w:r>
    <w:r w:rsidR="00B22D2B">
      <w:rPr>
        <w:noProof/>
        <w:sz w:val="16"/>
      </w:rPr>
      <w:t>2</w:t>
    </w:r>
    <w:r>
      <w:rPr>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F07" w:rsidRDefault="00E41DD2">
    <w:pPr>
      <w:pStyle w:val="Header1"/>
      <w:jc w:val="right"/>
      <w:rPr>
        <w:rFonts w:eastAsia="Times New Roman"/>
        <w:color w:val="auto"/>
        <w:sz w:val="20"/>
        <w:lang w:bidi="x-none"/>
      </w:rPr>
    </w:pPr>
    <w:r>
      <w:rPr>
        <w:sz w:val="16"/>
      </w:rPr>
      <w:fldChar w:fldCharType="begin"/>
    </w:r>
    <w:r>
      <w:rPr>
        <w:sz w:val="16"/>
      </w:rPr>
      <w:instrText xml:space="preserve"> PAGE </w:instrText>
    </w:r>
    <w:r>
      <w:rPr>
        <w:sz w:val="16"/>
      </w:rPr>
      <w:fldChar w:fldCharType="separate"/>
    </w:r>
    <w:r w:rsidR="00B22D2B">
      <w:rPr>
        <w:noProof/>
        <w:sz w:val="16"/>
      </w:rPr>
      <w:t>1</w:t>
    </w:r>
    <w:r>
      <w:rP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 w15:restartNumberingAfterBreak="0">
    <w:nsid w:val="00000002"/>
    <w:multiLevelType w:val="multilevel"/>
    <w:tmpl w:val="894EE874"/>
    <w:lvl w:ilvl="0">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2" w15:restartNumberingAfterBreak="0">
    <w:nsid w:val="00000003"/>
    <w:multiLevelType w:val="multilevel"/>
    <w:tmpl w:val="894EE875"/>
    <w:lvl w:ilvl="0">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3" w15:restartNumberingAfterBreak="0">
    <w:nsid w:val="00000004"/>
    <w:multiLevelType w:val="multilevel"/>
    <w:tmpl w:val="894EE876"/>
    <w:lvl w:ilvl="0">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4" w15:restartNumberingAfterBreak="0">
    <w:nsid w:val="00000005"/>
    <w:multiLevelType w:val="multilevel"/>
    <w:tmpl w:val="894EE877"/>
    <w:lvl w:ilvl="0">
      <w:start w:val="1"/>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5" w15:restartNumberingAfterBreak="0">
    <w:nsid w:val="00000006"/>
    <w:multiLevelType w:val="multilevel"/>
    <w:tmpl w:val="894EE878"/>
    <w:lvl w:ilvl="0">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6" w15:restartNumberingAfterBreak="0">
    <w:nsid w:val="00000007"/>
    <w:multiLevelType w:val="multilevel"/>
    <w:tmpl w:val="894EE879"/>
    <w:lvl w:ilvl="0">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7" w15:restartNumberingAfterBreak="0">
    <w:nsid w:val="00000008"/>
    <w:multiLevelType w:val="multilevel"/>
    <w:tmpl w:val="894EE87A"/>
    <w:lvl w:ilvl="0">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8" w15:restartNumberingAfterBreak="0">
    <w:nsid w:val="00000009"/>
    <w:multiLevelType w:val="multilevel"/>
    <w:tmpl w:val="894EE87B"/>
    <w:lvl w:ilvl="0">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9" w15:restartNumberingAfterBreak="0">
    <w:nsid w:val="0000000A"/>
    <w:multiLevelType w:val="multilevel"/>
    <w:tmpl w:val="894EE87C"/>
    <w:lvl w:ilvl="0">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0" w15:restartNumberingAfterBreak="0">
    <w:nsid w:val="0000000B"/>
    <w:multiLevelType w:val="multilevel"/>
    <w:tmpl w:val="894EE87D"/>
    <w:lvl w:ilvl="0">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1" w15:restartNumberingAfterBreak="0">
    <w:nsid w:val="0000000C"/>
    <w:multiLevelType w:val="multilevel"/>
    <w:tmpl w:val="894EE87E"/>
    <w:lvl w:ilvl="0">
      <w:numFmt w:val="bullet"/>
      <w:lvlText w:val="·"/>
      <w:lvlJc w:val="left"/>
      <w:pPr>
        <w:tabs>
          <w:tab w:val="num" w:pos="350"/>
        </w:tabs>
        <w:ind w:left="350" w:firstLine="0"/>
      </w:pPr>
      <w:rPr>
        <w:rFonts w:ascii="Lucida Grande" w:eastAsia="ヒラギノ角ゴ Pro W3" w:hAnsi="Symbol"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2" w15:restartNumberingAfterBreak="0">
    <w:nsid w:val="0000000D"/>
    <w:multiLevelType w:val="multilevel"/>
    <w:tmpl w:val="894EE87F"/>
    <w:lvl w:ilvl="0">
      <w:start w:val="1"/>
      <w:numFmt w:val="decimal"/>
      <w:isLgl/>
      <w:lvlText w:val="%1."/>
      <w:lvlJc w:val="left"/>
      <w:pPr>
        <w:tabs>
          <w:tab w:val="num" w:pos="360"/>
        </w:tabs>
        <w:ind w:left="360" w:firstLine="360"/>
      </w:pPr>
      <w:rPr>
        <w:rFont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13"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2D"/>
    <w:rsid w:val="0037221D"/>
    <w:rsid w:val="00624422"/>
    <w:rsid w:val="008B0F07"/>
    <w:rsid w:val="009537A4"/>
    <w:rsid w:val="00B22D2B"/>
    <w:rsid w:val="00C61B2D"/>
    <w:rsid w:val="00E4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9D0D36A-8C31-4E21-B20D-890804AA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rPr>
      <w:rFonts w:eastAsia="ヒラギノ角ゴ Pro W3"/>
      <w:color w:val="000000"/>
    </w:rPr>
  </w:style>
  <w:style w:type="character" w:customStyle="1" w:styleId="Hyperlink1">
    <w:name w:val="Hyperlink1"/>
    <w:rPr>
      <w:color w:val="0000FE"/>
      <w:sz w:val="20"/>
      <w:u w:val="single"/>
    </w:rPr>
  </w:style>
  <w:style w:type="paragraph" w:customStyle="1" w:styleId="BodyA">
    <w:name w:val="Body A"/>
    <w:rPr>
      <w:rFonts w:ascii="Helvetica" w:eastAsia="ヒラギノ角ゴ Pro W3" w:hAnsi="Helvetica"/>
      <w:color w:val="000000"/>
      <w:sz w:val="24"/>
    </w:rPr>
  </w:style>
  <w:style w:type="paragraph" w:customStyle="1" w:styleId="Heading2A">
    <w:name w:val="Heading 2 A"/>
    <w:next w:val="BodyA"/>
    <w:pPr>
      <w:keepNext/>
      <w:outlineLvl w:val="1"/>
    </w:pPr>
    <w:rPr>
      <w:rFonts w:ascii="Helvetica" w:eastAsia="ヒラギノ角ゴ Pro W3" w:hAnsi="Helvetica"/>
      <w:b/>
      <w:color w:val="000000"/>
      <w:sz w:val="24"/>
    </w:rPr>
  </w:style>
  <w:style w:type="numbering" w:customStyle="1" w:styleId="List31">
    <w:name w:val="List 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fnofkclist@gmail.com" TargetMode="External"/><Relationship Id="rId4" Type="http://schemas.openxmlformats.org/officeDocument/2006/relationships/webSettings" Target="webSettings.xml"/><Relationship Id="rId9" Type="http://schemas.openxmlformats.org/officeDocument/2006/relationships/hyperlink" Target="http://www.honorflightk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FOR HONOR FLIGHT USE ONLY L</vt:lpstr>
    </vt:vector>
  </TitlesOfParts>
  <Company>Hewlett-Packard</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HONOR FLIGHT USE ONLY L</dc:title>
  <dc:creator>ViP</dc:creator>
  <cp:lastModifiedBy>Scott</cp:lastModifiedBy>
  <cp:revision>2</cp:revision>
  <cp:lastPrinted>2015-05-02T14:22:00Z</cp:lastPrinted>
  <dcterms:created xsi:type="dcterms:W3CDTF">2015-09-01T00:00:00Z</dcterms:created>
  <dcterms:modified xsi:type="dcterms:W3CDTF">2015-09-01T00:00:00Z</dcterms:modified>
</cp:coreProperties>
</file>