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7D95B" w14:textId="77777777" w:rsidR="00637A4F" w:rsidRDefault="00FE396C">
      <w:pPr>
        <w:rPr>
          <w:sz w:val="20"/>
        </w:rPr>
      </w:pPr>
      <w:r>
        <w:rPr>
          <w:b/>
          <w:sz w:val="22"/>
        </w:rPr>
        <w:t>F</w:t>
      </w:r>
      <w:r>
        <w:rPr>
          <w:b/>
          <w:sz w:val="20"/>
        </w:rPr>
        <w:t xml:space="preserve">OR HONOR FLIGHT USE ONLY </w:t>
      </w:r>
      <w:r>
        <w:rPr>
          <w:sz w:val="20"/>
        </w:rPr>
        <w:t xml:space="preserve">L.N.:__________________________________________ D.R.: _______/________/_______ </w:t>
      </w:r>
    </w:p>
    <w:p w14:paraId="3DAA648E" w14:textId="77777777" w:rsidR="00637A4F" w:rsidRDefault="00121F31">
      <w:pPr>
        <w:rPr>
          <w:sz w:val="20"/>
        </w:rPr>
      </w:pPr>
      <w:r>
        <w:rPr>
          <w:noProof/>
        </w:rPr>
        <mc:AlternateContent>
          <mc:Choice Requires="wps">
            <w:drawing>
              <wp:anchor distT="0" distB="0" distL="114300" distR="114300" simplePos="0" relativeHeight="251657728" behindDoc="0" locked="0" layoutInCell="1" allowOverlap="1" wp14:anchorId="3C10DFC0" wp14:editId="6E64915A">
                <wp:simplePos x="0" y="0"/>
                <wp:positionH relativeFrom="page">
                  <wp:posOffset>640080</wp:posOffset>
                </wp:positionH>
                <wp:positionV relativeFrom="page">
                  <wp:posOffset>609600</wp:posOffset>
                </wp:positionV>
                <wp:extent cx="975360" cy="822960"/>
                <wp:effectExtent l="11430" t="9525" r="1333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5360" cy="822960"/>
                        </a:xfrm>
                        <a:prstGeom prst="rect">
                          <a:avLst/>
                        </a:prstGeom>
                        <a:solidFill>
                          <a:srgbClr val="FFFFFF"/>
                        </a:solidFill>
                        <a:ln w="9525" cap="flat">
                          <a:solidFill>
                            <a:srgbClr val="FFFFFF"/>
                          </a:solidFill>
                          <a:prstDash val="solid"/>
                          <a:round/>
                          <a:headEnd/>
                          <a:tailEnd/>
                        </a:ln>
                      </wps:spPr>
                      <wps:txbx>
                        <w:txbxContent>
                          <w:p w14:paraId="1A67C7CC" w14:textId="77777777" w:rsidR="00637A4F" w:rsidRDefault="00121F31">
                            <w:pPr>
                              <w:jc w:val="both"/>
                              <w:rPr>
                                <w:rFonts w:eastAsia="Times New Roman"/>
                                <w:color w:val="auto"/>
                                <w:sz w:val="20"/>
                                <w:lang w:bidi="x-none"/>
                              </w:rPr>
                            </w:pPr>
                            <w:r>
                              <w:rPr>
                                <w:noProof/>
                              </w:rPr>
                              <w:drawing>
                                <wp:inline distT="0" distB="0" distL="0" distR="0" wp14:anchorId="31BFC050" wp14:editId="2441843F">
                                  <wp:extent cx="891540" cy="8915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inline>
                              </w:drawing>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0DFC0" id="Rectangle 2" o:spid="_x0000_s1026" style="position:absolute;margin-left:50.4pt;margin-top:48pt;width:76.8pt;height:64.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" strokecolor="white">
                <v:stroke joinstyle="round"/>
                <v:path arrowok="t"/>
                <v:textbox inset="3pt,3pt,3pt,3pt">
                  <w:txbxContent>
                    <w:p w14:paraId="1A67C7CC" w14:textId="77777777" w:rsidR="00637A4F" w:rsidRDefault="00121F31">
                      <w:pPr>
                        <w:jc w:val="both"/>
                        <w:rPr>
                          <w:rFonts w:eastAsia="Times New Roman"/>
                          <w:color w:val="auto"/>
                          <w:sz w:val="20"/>
                          <w:lang w:bidi="x-none"/>
                        </w:rPr>
                      </w:pPr>
                      <w:r>
                        <w:rPr>
                          <w:noProof/>
                        </w:rPr>
                        <w:drawing>
                          <wp:inline distT="0" distB="0" distL="0" distR="0" wp14:anchorId="31BFC050" wp14:editId="2441843F">
                            <wp:extent cx="891540" cy="8915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inline>
                        </w:drawing>
                      </w:r>
                    </w:p>
                  </w:txbxContent>
                </v:textbox>
                <w10:wrap anchorx="page" anchory="page"/>
              </v:rect>
            </w:pict>
          </mc:Fallback>
        </mc:AlternateContent>
      </w:r>
    </w:p>
    <w:p w14:paraId="4CE07606" w14:textId="77777777" w:rsidR="00637A4F" w:rsidRDefault="00FE396C">
      <w:pPr>
        <w:jc w:val="center"/>
        <w:rPr>
          <w:rFonts w:ascii="Arial" w:hAnsi="Arial"/>
          <w:b/>
          <w:i/>
          <w:sz w:val="32"/>
        </w:rPr>
      </w:pPr>
      <w:r>
        <w:rPr>
          <w:rFonts w:ascii="Arial" w:hAnsi="Arial"/>
          <w:b/>
          <w:i/>
          <w:sz w:val="32"/>
        </w:rPr>
        <w:t>GUARDIAN APPLICATION</w:t>
      </w:r>
    </w:p>
    <w:p w14:paraId="5A1CA73C" w14:textId="77777777" w:rsidR="00637A4F" w:rsidRDefault="00637A4F">
      <w:pPr>
        <w:jc w:val="center"/>
        <w:rPr>
          <w:rFonts w:ascii="Arial" w:hAnsi="Arial"/>
          <w:b/>
          <w:i/>
          <w:sz w:val="32"/>
        </w:rPr>
      </w:pPr>
    </w:p>
    <w:p w14:paraId="18488795" w14:textId="77777777" w:rsidR="00637A4F" w:rsidRDefault="00637A4F">
      <w:pPr>
        <w:jc w:val="center"/>
        <w:rPr>
          <w:rFonts w:ascii="Arial" w:hAnsi="Arial"/>
          <w:b/>
          <w:i/>
          <w:sz w:val="32"/>
        </w:rPr>
      </w:pPr>
    </w:p>
    <w:p w14:paraId="3186305A" w14:textId="6D1F2D7C" w:rsidR="00637A4F" w:rsidRDefault="00FE396C">
      <w:pPr>
        <w:jc w:val="both"/>
        <w:rPr>
          <w:sz w:val="22"/>
        </w:rPr>
      </w:pPr>
      <w:r>
        <w:rPr>
          <w:b/>
          <w:i/>
          <w:sz w:val="22"/>
        </w:rPr>
        <w:t xml:space="preserve">Honor Flight </w:t>
      </w:r>
      <w:r>
        <w:rPr>
          <w:sz w:val="22"/>
        </w:rPr>
        <w:t xml:space="preserve">would not be successful without the generous support of our guardians. Guardians play a significant role on every trip, ensuring that every veteran has a </w:t>
      </w:r>
      <w:r>
        <w:rPr>
          <w:b/>
          <w:sz w:val="22"/>
        </w:rPr>
        <w:t xml:space="preserve">safe </w:t>
      </w:r>
      <w:r>
        <w:rPr>
          <w:sz w:val="22"/>
        </w:rPr>
        <w:t xml:space="preserve">and memorable experience. Duties include, but not limited to, physically assisting the veterans at the airport, during the flight and at the memorials. Guardians are also responsible for their own expenses (airline fare, etc.). For further information, please contact us at </w:t>
      </w:r>
      <w:r w:rsidR="00AB35A2">
        <w:rPr>
          <w:b/>
          <w:sz w:val="22"/>
        </w:rPr>
        <w:t>(</w:t>
      </w:r>
      <w:r w:rsidR="00D967F5">
        <w:rPr>
          <w:b/>
          <w:sz w:val="22"/>
        </w:rPr>
        <w:t>816) 215-2746</w:t>
      </w:r>
      <w:bookmarkStart w:id="0" w:name="_GoBack"/>
      <w:bookmarkEnd w:id="0"/>
      <w:r>
        <w:rPr>
          <w:sz w:val="22"/>
        </w:rPr>
        <w:t xml:space="preserve"> or </w:t>
      </w:r>
      <w:r>
        <w:rPr>
          <w:b/>
          <w:sz w:val="22"/>
        </w:rPr>
        <w:t>www.honorflightkc.org.</w:t>
      </w:r>
    </w:p>
    <w:p w14:paraId="03F9C2A4" w14:textId="77777777" w:rsidR="00637A4F" w:rsidRDefault="00FE396C">
      <w:pPr>
        <w:jc w:val="both"/>
        <w:rPr>
          <w:sz w:val="22"/>
        </w:rPr>
      </w:pPr>
      <w:r>
        <w:rPr>
          <w:sz w:val="22"/>
        </w:rPr>
        <w:t xml:space="preserve">Thank you for your support. </w:t>
      </w:r>
    </w:p>
    <w:p w14:paraId="1FACCE2B" w14:textId="77777777" w:rsidR="00637A4F" w:rsidRDefault="00637A4F">
      <w:pPr>
        <w:jc w:val="both"/>
        <w:rPr>
          <w:sz w:val="22"/>
        </w:rPr>
      </w:pPr>
    </w:p>
    <w:tbl>
      <w:tblPr>
        <w:tblW w:w="0" w:type="auto"/>
        <w:tblInd w:w="10" w:type="dxa"/>
        <w:tblLayout w:type="fixed"/>
        <w:tblLook w:val="0000" w:firstRow="0" w:lastRow="0" w:firstColumn="0" w:lastColumn="0" w:noHBand="0" w:noVBand="0"/>
      </w:tblPr>
      <w:tblGrid>
        <w:gridCol w:w="4725"/>
        <w:gridCol w:w="357"/>
        <w:gridCol w:w="1439"/>
        <w:gridCol w:w="879"/>
        <w:gridCol w:w="1159"/>
        <w:gridCol w:w="356"/>
        <w:gridCol w:w="1765"/>
      </w:tblGrid>
      <w:tr w:rsidR="00637A4F" w14:paraId="7314C45B" w14:textId="77777777">
        <w:trPr>
          <w:cantSplit/>
          <w:trHeight w:val="560"/>
        </w:trPr>
        <w:tc>
          <w:tcPr>
            <w:tcW w:w="652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6E1120" w14:textId="77777777" w:rsidR="00637A4F" w:rsidRDefault="00FE396C">
            <w:pPr>
              <w:pStyle w:val="BodyA"/>
              <w:rPr>
                <w:rFonts w:ascii="Calibri" w:hAnsi="Calibri"/>
                <w:sz w:val="22"/>
              </w:rPr>
            </w:pPr>
            <w:r>
              <w:rPr>
                <w:rFonts w:ascii="Calibri" w:hAnsi="Calibri"/>
                <w:sz w:val="22"/>
              </w:rPr>
              <w:t>Name</w:t>
            </w:r>
          </w:p>
        </w:tc>
        <w:tc>
          <w:tcPr>
            <w:tcW w:w="415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93D9BB" w14:textId="77777777" w:rsidR="00637A4F" w:rsidRDefault="00FE396C">
            <w:pPr>
              <w:pStyle w:val="BodyA"/>
              <w:rPr>
                <w:rFonts w:ascii="Calibri" w:hAnsi="Calibri"/>
                <w:sz w:val="22"/>
              </w:rPr>
            </w:pPr>
            <w:r>
              <w:rPr>
                <w:rFonts w:ascii="Calibri" w:hAnsi="Calibri"/>
                <w:sz w:val="22"/>
              </w:rPr>
              <w:t>Nickname</w:t>
            </w:r>
          </w:p>
        </w:tc>
      </w:tr>
      <w:tr w:rsidR="00637A4F" w14:paraId="517F938A" w14:textId="7777777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EBDC6C6" w14:textId="77777777" w:rsidR="00637A4F" w:rsidRDefault="00FE396C">
            <w:pPr>
              <w:pStyle w:val="BodyA"/>
              <w:ind w:left="720"/>
              <w:rPr>
                <w:rFonts w:ascii="Calibri Bold Italic" w:hAnsi="Calibri Bold Italic"/>
                <w:position w:val="2"/>
                <w:sz w:val="22"/>
              </w:rPr>
            </w:pPr>
            <w:r>
              <w:rPr>
                <w:rFonts w:ascii="Calibri Bold Italic" w:hAnsi="Calibri Bold Italic"/>
                <w:position w:val="2"/>
                <w:sz w:val="22"/>
              </w:rPr>
              <w:t>(Full name as it appears on Driver’s License)</w:t>
            </w:r>
          </w:p>
        </w:tc>
      </w:tr>
      <w:tr w:rsidR="00637A4F" w14:paraId="0E447616" w14:textId="77777777">
        <w:trPr>
          <w:cantSplit/>
          <w:trHeight w:val="560"/>
        </w:trPr>
        <w:tc>
          <w:tcPr>
            <w:tcW w:w="4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4BE77B" w14:textId="77777777" w:rsidR="00637A4F" w:rsidRDefault="00FE396C">
            <w:pPr>
              <w:pStyle w:val="BodyA"/>
              <w:rPr>
                <w:rFonts w:ascii="Calibri" w:hAnsi="Calibri"/>
                <w:sz w:val="22"/>
              </w:rPr>
            </w:pPr>
            <w:r>
              <w:rPr>
                <w:rFonts w:ascii="Calibri" w:hAnsi="Calibri"/>
                <w:sz w:val="22"/>
              </w:rPr>
              <w:t>Address</w:t>
            </w:r>
          </w:p>
        </w:tc>
        <w:tc>
          <w:tcPr>
            <w:tcW w:w="26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FC2510" w14:textId="77777777" w:rsidR="00637A4F" w:rsidRDefault="00FE396C">
            <w:pPr>
              <w:pStyle w:val="BodyA"/>
              <w:rPr>
                <w:rFonts w:ascii="Calibri" w:hAnsi="Calibri"/>
                <w:sz w:val="22"/>
              </w:rPr>
            </w:pPr>
            <w:r>
              <w:rPr>
                <w:rFonts w:ascii="Calibri" w:hAnsi="Calibri"/>
                <w:sz w:val="22"/>
              </w:rPr>
              <w:t>City</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26A651" w14:textId="77777777" w:rsidR="00637A4F" w:rsidRDefault="00FE396C">
            <w:pPr>
              <w:pStyle w:val="Heading2A"/>
              <w:rPr>
                <w:rFonts w:ascii="Calibri" w:hAnsi="Calibri"/>
                <w:b w:val="0"/>
                <w:sz w:val="22"/>
              </w:rPr>
            </w:pPr>
            <w:r>
              <w:rPr>
                <w:rFonts w:ascii="Calibri" w:hAnsi="Calibri"/>
                <w:b w:val="0"/>
                <w:sz w:val="22"/>
              </w:rPr>
              <w:t>State</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C71A30" w14:textId="77777777" w:rsidR="00637A4F" w:rsidRDefault="00FE396C">
            <w:pPr>
              <w:pStyle w:val="Heading2A"/>
              <w:rPr>
                <w:rFonts w:ascii="Calibri" w:hAnsi="Calibri"/>
                <w:b w:val="0"/>
                <w:sz w:val="22"/>
              </w:rPr>
            </w:pPr>
            <w:r>
              <w:rPr>
                <w:rFonts w:ascii="Calibri" w:hAnsi="Calibri"/>
                <w:b w:val="0"/>
                <w:sz w:val="22"/>
              </w:rPr>
              <w:t>Zip</w:t>
            </w:r>
          </w:p>
        </w:tc>
      </w:tr>
      <w:tr w:rsidR="00637A4F" w14:paraId="4CB8431C" w14:textId="77777777">
        <w:trPr>
          <w:cantSplit/>
          <w:trHeight w:val="560"/>
        </w:trPr>
        <w:tc>
          <w:tcPr>
            <w:tcW w:w="4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72EAE1" w14:textId="77777777" w:rsidR="00637A4F" w:rsidRDefault="00FE396C">
            <w:pPr>
              <w:pStyle w:val="BodyA"/>
              <w:rPr>
                <w:rFonts w:ascii="Calibri" w:hAnsi="Calibri"/>
                <w:sz w:val="22"/>
              </w:rPr>
            </w:pPr>
            <w:r>
              <w:rPr>
                <w:rFonts w:ascii="Calibri" w:hAnsi="Calibri"/>
                <w:sz w:val="22"/>
              </w:rPr>
              <w:t>Phone Day</w:t>
            </w:r>
          </w:p>
        </w:tc>
        <w:tc>
          <w:tcPr>
            <w:tcW w:w="26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A99F1E" w14:textId="77777777" w:rsidR="00637A4F" w:rsidRDefault="00FE396C">
            <w:pPr>
              <w:pStyle w:val="BodyA"/>
              <w:rPr>
                <w:rFonts w:ascii="Calibri" w:hAnsi="Calibri"/>
                <w:sz w:val="22"/>
              </w:rPr>
            </w:pPr>
            <w:r>
              <w:rPr>
                <w:rFonts w:ascii="Calibri" w:hAnsi="Calibri"/>
                <w:sz w:val="22"/>
              </w:rPr>
              <w:t>Evening</w:t>
            </w:r>
          </w:p>
        </w:tc>
        <w:tc>
          <w:tcPr>
            <w:tcW w:w="32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4A1298" w14:textId="77777777" w:rsidR="00637A4F" w:rsidRDefault="00FE396C">
            <w:pPr>
              <w:pStyle w:val="BodyA"/>
              <w:rPr>
                <w:rFonts w:ascii="Calibri" w:hAnsi="Calibri"/>
                <w:sz w:val="22"/>
              </w:rPr>
            </w:pPr>
            <w:r>
              <w:rPr>
                <w:rFonts w:ascii="Calibri" w:hAnsi="Calibri"/>
                <w:sz w:val="22"/>
              </w:rPr>
              <w:t>Mobile</w:t>
            </w:r>
          </w:p>
        </w:tc>
      </w:tr>
      <w:tr w:rsidR="00637A4F" w14:paraId="7EE6BADB" w14:textId="77777777">
        <w:trPr>
          <w:cantSplit/>
          <w:trHeight w:val="560"/>
        </w:trPr>
        <w:tc>
          <w:tcPr>
            <w:tcW w:w="50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F3669B" w14:textId="77777777" w:rsidR="00637A4F" w:rsidRDefault="00FE396C">
            <w:pPr>
              <w:pStyle w:val="BodyA"/>
              <w:rPr>
                <w:rFonts w:ascii="Calibri" w:hAnsi="Calibri"/>
                <w:sz w:val="22"/>
              </w:rPr>
            </w:pPr>
            <w:r>
              <w:rPr>
                <w:rFonts w:ascii="Calibri" w:hAnsi="Calibri"/>
                <w:sz w:val="22"/>
              </w:rPr>
              <w:t>Email</w:t>
            </w:r>
          </w:p>
        </w:tc>
        <w:tc>
          <w:tcPr>
            <w:tcW w:w="23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B4358E" w14:textId="77777777" w:rsidR="00637A4F" w:rsidRDefault="00FE396C">
            <w:pPr>
              <w:pStyle w:val="BodyA"/>
              <w:rPr>
                <w:rFonts w:ascii="Calibri" w:hAnsi="Calibri"/>
                <w:sz w:val="22"/>
              </w:rPr>
            </w:pPr>
            <w:r>
              <w:rPr>
                <w:rFonts w:ascii="Calibri" w:hAnsi="Calibri"/>
                <w:sz w:val="22"/>
              </w:rPr>
              <w:t>DOB</w:t>
            </w:r>
          </w:p>
        </w:tc>
        <w:tc>
          <w:tcPr>
            <w:tcW w:w="1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775BFC" w14:textId="77777777" w:rsidR="00637A4F" w:rsidRDefault="00FE396C">
            <w:pPr>
              <w:pStyle w:val="BodyA"/>
              <w:rPr>
                <w:rFonts w:ascii="Calibri" w:hAnsi="Calibri"/>
                <w:sz w:val="22"/>
              </w:rPr>
            </w:pPr>
            <w:r>
              <w:rPr>
                <w:rFonts w:ascii="Calibri" w:hAnsi="Calibri"/>
                <w:sz w:val="22"/>
              </w:rPr>
              <w:t>Age</w:t>
            </w:r>
          </w:p>
        </w:tc>
        <w:tc>
          <w:tcPr>
            <w:tcW w:w="21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D108C63" w14:textId="77777777" w:rsidR="00637A4F" w:rsidRDefault="00FE396C">
            <w:pPr>
              <w:pStyle w:val="BodyA"/>
              <w:rPr>
                <w:rFonts w:ascii="Calibri" w:hAnsi="Calibri"/>
                <w:sz w:val="22"/>
              </w:rPr>
            </w:pPr>
            <w:r>
              <w:rPr>
                <w:rFonts w:ascii="Calibri" w:hAnsi="Calibri"/>
                <w:sz w:val="22"/>
              </w:rPr>
              <w:t xml:space="preserve">Gender  </w:t>
            </w:r>
            <w:r>
              <w:rPr>
                <w:rFonts w:ascii="Wingdings" w:hAnsi="Wingdings"/>
                <w:sz w:val="22"/>
              </w:rPr>
              <w:t></w:t>
            </w:r>
            <w:r>
              <w:rPr>
                <w:rFonts w:ascii="Calibri" w:hAnsi="Calibri"/>
                <w:sz w:val="22"/>
              </w:rPr>
              <w:t xml:space="preserve"> M  </w:t>
            </w:r>
            <w:r>
              <w:rPr>
                <w:rFonts w:ascii="Wingdings" w:hAnsi="Wingdings"/>
                <w:sz w:val="22"/>
              </w:rPr>
              <w:t></w:t>
            </w:r>
            <w:r>
              <w:rPr>
                <w:rFonts w:ascii="Calibri" w:hAnsi="Calibri"/>
                <w:sz w:val="22"/>
              </w:rPr>
              <w:t xml:space="preserve"> F</w:t>
            </w:r>
          </w:p>
        </w:tc>
      </w:tr>
      <w:tr w:rsidR="00637A4F" w14:paraId="07800AE7" w14:textId="7777777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9B5E5D" w14:textId="77777777" w:rsidR="00637A4F" w:rsidRDefault="00FE396C">
            <w:pPr>
              <w:pStyle w:val="BodyA"/>
              <w:rPr>
                <w:rFonts w:ascii="Calibri" w:hAnsi="Calibri"/>
                <w:sz w:val="22"/>
              </w:rPr>
            </w:pPr>
            <w:r>
              <w:rPr>
                <w:rFonts w:ascii="Calibri" w:hAnsi="Calibri"/>
                <w:sz w:val="22"/>
              </w:rPr>
              <w:t xml:space="preserve">Please indicate T-Shirt Size: </w:t>
            </w:r>
            <w:r>
              <w:rPr>
                <w:rFonts w:ascii="Wingdings" w:hAnsi="Wingdings"/>
                <w:sz w:val="22"/>
              </w:rPr>
              <w:t></w:t>
            </w:r>
            <w:r>
              <w:rPr>
                <w:rFonts w:ascii="Calibri" w:hAnsi="Calibri"/>
                <w:sz w:val="22"/>
              </w:rPr>
              <w:t xml:space="preserve"> S, </w:t>
            </w:r>
            <w:r>
              <w:rPr>
                <w:rFonts w:ascii="Wingdings" w:hAnsi="Wingdings"/>
                <w:sz w:val="22"/>
              </w:rPr>
              <w:t></w:t>
            </w:r>
            <w:r>
              <w:rPr>
                <w:rFonts w:ascii="Calibri" w:hAnsi="Calibri"/>
                <w:sz w:val="22"/>
              </w:rPr>
              <w:t xml:space="preserve"> M, </w:t>
            </w:r>
            <w:r>
              <w:rPr>
                <w:rFonts w:ascii="Wingdings" w:hAnsi="Wingdings"/>
                <w:sz w:val="22"/>
              </w:rPr>
              <w:t></w:t>
            </w:r>
            <w:r>
              <w:rPr>
                <w:rFonts w:ascii="Calibri" w:hAnsi="Calibri"/>
                <w:sz w:val="22"/>
              </w:rPr>
              <w:t xml:space="preserve"> L, </w:t>
            </w:r>
            <w:r>
              <w:rPr>
                <w:rFonts w:ascii="Wingdings" w:hAnsi="Wingdings"/>
                <w:sz w:val="22"/>
              </w:rPr>
              <w:t></w:t>
            </w:r>
            <w:r>
              <w:rPr>
                <w:rFonts w:ascii="Calibri" w:hAnsi="Calibri"/>
                <w:sz w:val="22"/>
              </w:rPr>
              <w:t xml:space="preserve"> XL, </w:t>
            </w:r>
            <w:r>
              <w:rPr>
                <w:rFonts w:ascii="Wingdings" w:hAnsi="Wingdings"/>
                <w:sz w:val="22"/>
              </w:rPr>
              <w:t></w:t>
            </w:r>
            <w:r>
              <w:rPr>
                <w:rFonts w:ascii="Calibri" w:hAnsi="Calibri"/>
                <w:sz w:val="22"/>
              </w:rPr>
              <w:t xml:space="preserve"> XXL, </w:t>
            </w:r>
            <w:r>
              <w:rPr>
                <w:rFonts w:ascii="Wingdings" w:hAnsi="Wingdings"/>
                <w:sz w:val="22"/>
              </w:rPr>
              <w:t></w:t>
            </w:r>
            <w:r>
              <w:rPr>
                <w:rFonts w:ascii="Calibri" w:hAnsi="Calibri"/>
                <w:sz w:val="22"/>
              </w:rPr>
              <w:t xml:space="preserve"> XXXL </w:t>
            </w:r>
            <w:r>
              <w:rPr>
                <w:rFonts w:ascii="Wingdings" w:hAnsi="Wingdings"/>
                <w:sz w:val="22"/>
              </w:rPr>
              <w:t></w:t>
            </w:r>
            <w:r>
              <w:rPr>
                <w:rFonts w:ascii="Calibri" w:hAnsi="Calibri"/>
                <w:sz w:val="22"/>
              </w:rPr>
              <w:t xml:space="preserve"> Other</w:t>
            </w:r>
          </w:p>
        </w:tc>
      </w:tr>
      <w:tr w:rsidR="00637A4F" w14:paraId="0E8A5D6D" w14:textId="77777777">
        <w:trPr>
          <w:cantSplit/>
          <w:trHeight w:val="560"/>
        </w:trPr>
        <w:tc>
          <w:tcPr>
            <w:tcW w:w="74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2EEFCC" w14:textId="77777777" w:rsidR="00637A4F" w:rsidRDefault="00FE396C">
            <w:pPr>
              <w:pStyle w:val="BodyA"/>
              <w:rPr>
                <w:rFonts w:ascii="Calibri" w:hAnsi="Calibri"/>
                <w:sz w:val="22"/>
              </w:rPr>
            </w:pPr>
            <w:r>
              <w:rPr>
                <w:rFonts w:ascii="Calibri" w:hAnsi="Calibri"/>
                <w:sz w:val="22"/>
              </w:rPr>
              <w:t>Occupation</w:t>
            </w:r>
          </w:p>
        </w:tc>
        <w:tc>
          <w:tcPr>
            <w:tcW w:w="32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B24192" w14:textId="77777777" w:rsidR="00637A4F" w:rsidRDefault="00FE396C">
            <w:pPr>
              <w:pStyle w:val="BodyA"/>
              <w:rPr>
                <w:rFonts w:ascii="Calibri" w:hAnsi="Calibri"/>
                <w:sz w:val="22"/>
              </w:rPr>
            </w:pPr>
            <w:r>
              <w:rPr>
                <w:rFonts w:ascii="Calibri" w:hAnsi="Calibri"/>
                <w:sz w:val="22"/>
              </w:rPr>
              <w:t xml:space="preserve">Are you a Veteran?  </w:t>
            </w:r>
            <w:r>
              <w:rPr>
                <w:rFonts w:ascii="Wingdings" w:hAnsi="Wingdings"/>
                <w:sz w:val="22"/>
              </w:rPr>
              <w:t></w:t>
            </w:r>
            <w:r>
              <w:rPr>
                <w:rFonts w:ascii="Calibri" w:hAnsi="Calibri"/>
                <w:sz w:val="22"/>
              </w:rPr>
              <w:t xml:space="preserve"> Yes  </w:t>
            </w:r>
            <w:r>
              <w:rPr>
                <w:rFonts w:ascii="Wingdings" w:hAnsi="Wingdings"/>
                <w:sz w:val="22"/>
              </w:rPr>
              <w:t></w:t>
            </w:r>
            <w:r>
              <w:rPr>
                <w:rFonts w:ascii="Calibri" w:hAnsi="Calibri"/>
                <w:sz w:val="22"/>
              </w:rPr>
              <w:t xml:space="preserve"> No</w:t>
            </w:r>
          </w:p>
        </w:tc>
      </w:tr>
      <w:tr w:rsidR="00637A4F" w14:paraId="398E4572" w14:textId="7777777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D2EDAD6" w14:textId="77777777" w:rsidR="00637A4F" w:rsidRDefault="00FE396C">
            <w:pPr>
              <w:pStyle w:val="BodyA"/>
              <w:numPr>
                <w:ilvl w:val="0"/>
                <w:numId w:val="1"/>
              </w:numPr>
              <w:rPr>
                <w:rFonts w:ascii="Calibri" w:hAnsi="Calibri"/>
                <w:sz w:val="22"/>
              </w:rPr>
            </w:pPr>
            <w:r>
              <w:rPr>
                <w:rFonts w:ascii="Calibri" w:hAnsi="Calibri"/>
                <w:sz w:val="22"/>
              </w:rPr>
              <w:t xml:space="preserve">     If a veteran, please indicate BRANCH of service and WHEN and WHERE you served:</w:t>
            </w:r>
          </w:p>
        </w:tc>
      </w:tr>
      <w:tr w:rsidR="00637A4F" w14:paraId="17C2B591" w14:textId="7777777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0AEA14" w14:textId="77777777" w:rsidR="00637A4F" w:rsidRDefault="00637A4F">
            <w:pPr>
              <w:pStyle w:val="BodyA"/>
            </w:pPr>
          </w:p>
        </w:tc>
      </w:tr>
      <w:tr w:rsidR="00637A4F" w14:paraId="09ED48DB" w14:textId="7777777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BC4D46" w14:textId="77777777" w:rsidR="00637A4F" w:rsidRDefault="00FE396C">
            <w:pPr>
              <w:numPr>
                <w:ilvl w:val="0"/>
                <w:numId w:val="2"/>
              </w:numPr>
              <w:spacing w:line="360" w:lineRule="auto"/>
              <w:ind w:hanging="350"/>
              <w:rPr>
                <w:rFonts w:ascii="Calibri" w:hAnsi="Calibri"/>
                <w:sz w:val="22"/>
              </w:rPr>
            </w:pPr>
            <w:r>
              <w:rPr>
                <w:rFonts w:ascii="Calibri" w:hAnsi="Calibri"/>
                <w:sz w:val="22"/>
              </w:rPr>
              <w:t xml:space="preserve">How did you learn about the Honor Flight organization? </w:t>
            </w:r>
          </w:p>
        </w:tc>
      </w:tr>
      <w:tr w:rsidR="00637A4F" w14:paraId="6CAB90DF" w14:textId="7777777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10A58A" w14:textId="77777777" w:rsidR="00637A4F" w:rsidRDefault="00637A4F">
            <w:pPr>
              <w:pStyle w:val="BodyA"/>
            </w:pPr>
          </w:p>
        </w:tc>
      </w:tr>
      <w:tr w:rsidR="00637A4F" w14:paraId="49511051" w14:textId="7777777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E1B107" w14:textId="77777777" w:rsidR="00637A4F" w:rsidRDefault="00FE396C">
            <w:pPr>
              <w:numPr>
                <w:ilvl w:val="0"/>
                <w:numId w:val="3"/>
              </w:numPr>
              <w:spacing w:line="360" w:lineRule="auto"/>
              <w:ind w:hanging="350"/>
              <w:rPr>
                <w:rFonts w:ascii="Calibri" w:hAnsi="Calibri"/>
                <w:sz w:val="22"/>
              </w:rPr>
            </w:pPr>
            <w:r>
              <w:rPr>
                <w:rFonts w:ascii="Calibri" w:hAnsi="Calibri"/>
                <w:sz w:val="22"/>
              </w:rPr>
              <w:t xml:space="preserve">Why are you volunteering for Honor Flight? </w:t>
            </w:r>
          </w:p>
        </w:tc>
      </w:tr>
      <w:tr w:rsidR="00637A4F" w14:paraId="00E9A9FE" w14:textId="7777777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EBC4CC" w14:textId="77777777" w:rsidR="00637A4F" w:rsidRDefault="00637A4F">
            <w:pPr>
              <w:pStyle w:val="BodyA"/>
            </w:pPr>
          </w:p>
        </w:tc>
      </w:tr>
      <w:tr w:rsidR="00637A4F" w14:paraId="5681F704" w14:textId="7777777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2B2D9F" w14:textId="77777777" w:rsidR="00637A4F" w:rsidRDefault="00FE396C">
            <w:pPr>
              <w:numPr>
                <w:ilvl w:val="0"/>
                <w:numId w:val="4"/>
              </w:numPr>
              <w:spacing w:line="360" w:lineRule="auto"/>
              <w:ind w:hanging="350"/>
              <w:rPr>
                <w:rFonts w:ascii="Calibri" w:hAnsi="Calibri"/>
                <w:sz w:val="22"/>
              </w:rPr>
            </w:pPr>
            <w:r>
              <w:rPr>
                <w:rFonts w:ascii="Calibri" w:hAnsi="Calibri"/>
                <w:sz w:val="22"/>
              </w:rPr>
              <w:t xml:space="preserve">Please list any prior volunteer experience: </w:t>
            </w:r>
          </w:p>
        </w:tc>
      </w:tr>
      <w:tr w:rsidR="00637A4F" w14:paraId="1834A0A5" w14:textId="7777777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EE3A05" w14:textId="77777777" w:rsidR="00637A4F" w:rsidRDefault="00637A4F">
            <w:pPr>
              <w:spacing w:line="360" w:lineRule="auto"/>
            </w:pPr>
          </w:p>
        </w:tc>
      </w:tr>
      <w:tr w:rsidR="00637A4F" w14:paraId="41D38DDA" w14:textId="7777777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0390B7" w14:textId="77777777" w:rsidR="00637A4F" w:rsidRDefault="00FE396C">
            <w:pPr>
              <w:numPr>
                <w:ilvl w:val="0"/>
                <w:numId w:val="5"/>
              </w:numPr>
              <w:spacing w:line="360" w:lineRule="auto"/>
              <w:ind w:hanging="350"/>
              <w:rPr>
                <w:rFonts w:ascii="Calibri" w:hAnsi="Calibri"/>
                <w:sz w:val="22"/>
              </w:rPr>
            </w:pPr>
            <w:r>
              <w:rPr>
                <w:rFonts w:ascii="Calibri" w:hAnsi="Calibri"/>
                <w:sz w:val="22"/>
              </w:rPr>
              <w:t xml:space="preserve">Please list one (1) personal reference: </w:t>
            </w:r>
          </w:p>
        </w:tc>
      </w:tr>
      <w:tr w:rsidR="00637A4F" w14:paraId="35A5D44A" w14:textId="77777777">
        <w:trPr>
          <w:cantSplit/>
          <w:trHeight w:val="560"/>
        </w:trPr>
        <w:tc>
          <w:tcPr>
            <w:tcW w:w="4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F5C813" w14:textId="77777777" w:rsidR="00637A4F" w:rsidRDefault="00FE396C">
            <w:pPr>
              <w:spacing w:line="360" w:lineRule="auto"/>
              <w:rPr>
                <w:rFonts w:ascii="Calibri" w:hAnsi="Calibri"/>
                <w:sz w:val="22"/>
              </w:rPr>
            </w:pPr>
            <w:r>
              <w:rPr>
                <w:rFonts w:ascii="Calibri" w:hAnsi="Calibri"/>
                <w:sz w:val="22"/>
              </w:rPr>
              <w:t>Name</w:t>
            </w:r>
          </w:p>
        </w:tc>
        <w:tc>
          <w:tcPr>
            <w:tcW w:w="595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095F9C" w14:textId="77777777" w:rsidR="00637A4F" w:rsidRDefault="00FE396C">
            <w:pPr>
              <w:spacing w:line="360" w:lineRule="auto"/>
              <w:rPr>
                <w:rFonts w:ascii="Calibri" w:hAnsi="Calibri"/>
                <w:sz w:val="22"/>
              </w:rPr>
            </w:pPr>
            <w:r>
              <w:rPr>
                <w:rFonts w:ascii="Calibri" w:hAnsi="Calibri"/>
                <w:sz w:val="22"/>
              </w:rPr>
              <w:t>Relationship to applicant</w:t>
            </w:r>
          </w:p>
        </w:tc>
      </w:tr>
      <w:tr w:rsidR="00637A4F" w14:paraId="4A720ED7" w14:textId="77777777">
        <w:trPr>
          <w:cantSplit/>
          <w:trHeight w:val="560"/>
        </w:trPr>
        <w:tc>
          <w:tcPr>
            <w:tcW w:w="4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CDF4F3" w14:textId="77777777" w:rsidR="00637A4F" w:rsidRDefault="00FE396C">
            <w:pPr>
              <w:spacing w:line="360" w:lineRule="auto"/>
              <w:rPr>
                <w:rFonts w:ascii="Calibri" w:hAnsi="Calibri"/>
                <w:sz w:val="22"/>
              </w:rPr>
            </w:pPr>
            <w:r>
              <w:rPr>
                <w:rFonts w:ascii="Calibri" w:hAnsi="Calibri"/>
                <w:sz w:val="22"/>
              </w:rPr>
              <w:t>Address</w:t>
            </w:r>
          </w:p>
        </w:tc>
        <w:tc>
          <w:tcPr>
            <w:tcW w:w="26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3ACE7E" w14:textId="77777777" w:rsidR="00637A4F" w:rsidRDefault="00FE396C">
            <w:pPr>
              <w:spacing w:line="360" w:lineRule="auto"/>
              <w:rPr>
                <w:rFonts w:ascii="Calibri" w:hAnsi="Calibri"/>
                <w:sz w:val="22"/>
              </w:rPr>
            </w:pPr>
            <w:r>
              <w:rPr>
                <w:rFonts w:ascii="Calibri" w:hAnsi="Calibri"/>
                <w:sz w:val="22"/>
              </w:rPr>
              <w:t>City</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1084CD" w14:textId="77777777" w:rsidR="00637A4F" w:rsidRDefault="00FE396C">
            <w:pPr>
              <w:spacing w:line="360" w:lineRule="auto"/>
              <w:rPr>
                <w:rFonts w:ascii="Calibri" w:hAnsi="Calibri"/>
                <w:sz w:val="22"/>
              </w:rPr>
            </w:pPr>
            <w:r>
              <w:rPr>
                <w:rFonts w:ascii="Calibri" w:hAnsi="Calibri"/>
                <w:sz w:val="22"/>
              </w:rPr>
              <w:t>State</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C37BD3" w14:textId="77777777" w:rsidR="00637A4F" w:rsidRDefault="00FE396C">
            <w:pPr>
              <w:spacing w:line="360" w:lineRule="auto"/>
              <w:rPr>
                <w:rFonts w:ascii="Calibri" w:hAnsi="Calibri"/>
                <w:sz w:val="22"/>
              </w:rPr>
            </w:pPr>
            <w:r>
              <w:rPr>
                <w:rFonts w:ascii="Calibri" w:hAnsi="Calibri"/>
                <w:sz w:val="22"/>
              </w:rPr>
              <w:t>Zip</w:t>
            </w:r>
          </w:p>
        </w:tc>
      </w:tr>
      <w:tr w:rsidR="00637A4F" w14:paraId="45217EC6" w14:textId="7777777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B028FF" w14:textId="77777777" w:rsidR="00637A4F" w:rsidRDefault="00FE396C">
            <w:pPr>
              <w:spacing w:line="360" w:lineRule="auto"/>
              <w:rPr>
                <w:rFonts w:ascii="Calibri" w:hAnsi="Calibri"/>
                <w:sz w:val="22"/>
              </w:rPr>
            </w:pPr>
            <w:r>
              <w:rPr>
                <w:rFonts w:ascii="Calibri" w:hAnsi="Calibri"/>
                <w:sz w:val="22"/>
              </w:rPr>
              <w:t>Email</w:t>
            </w:r>
          </w:p>
        </w:tc>
      </w:tr>
      <w:tr w:rsidR="00637A4F" w14:paraId="6FDA50BB" w14:textId="77777777">
        <w:trPr>
          <w:cantSplit/>
          <w:trHeight w:val="560"/>
        </w:trPr>
        <w:tc>
          <w:tcPr>
            <w:tcW w:w="4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095E5A" w14:textId="77777777" w:rsidR="00637A4F" w:rsidRDefault="00FE396C">
            <w:pPr>
              <w:spacing w:line="360" w:lineRule="auto"/>
              <w:rPr>
                <w:rFonts w:ascii="Calibri" w:hAnsi="Calibri"/>
                <w:sz w:val="22"/>
              </w:rPr>
            </w:pPr>
            <w:r>
              <w:rPr>
                <w:rFonts w:ascii="Calibri" w:hAnsi="Calibri"/>
                <w:sz w:val="22"/>
              </w:rPr>
              <w:t>Phone Day</w:t>
            </w:r>
          </w:p>
        </w:tc>
        <w:tc>
          <w:tcPr>
            <w:tcW w:w="26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75762A" w14:textId="77777777" w:rsidR="00637A4F" w:rsidRDefault="00FE396C">
            <w:pPr>
              <w:spacing w:line="360" w:lineRule="auto"/>
              <w:rPr>
                <w:rFonts w:ascii="Calibri" w:hAnsi="Calibri"/>
                <w:sz w:val="22"/>
              </w:rPr>
            </w:pPr>
            <w:r>
              <w:rPr>
                <w:rFonts w:ascii="Calibri" w:hAnsi="Calibri"/>
                <w:sz w:val="22"/>
              </w:rPr>
              <w:t>Evening</w:t>
            </w:r>
          </w:p>
        </w:tc>
        <w:tc>
          <w:tcPr>
            <w:tcW w:w="32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843106F" w14:textId="77777777" w:rsidR="00637A4F" w:rsidRDefault="00FE396C">
            <w:pPr>
              <w:spacing w:line="360" w:lineRule="auto"/>
              <w:rPr>
                <w:rFonts w:ascii="Calibri" w:hAnsi="Calibri"/>
                <w:sz w:val="22"/>
              </w:rPr>
            </w:pPr>
            <w:r>
              <w:rPr>
                <w:rFonts w:ascii="Calibri" w:hAnsi="Calibri"/>
                <w:sz w:val="22"/>
              </w:rPr>
              <w:t>Mobile</w:t>
            </w:r>
          </w:p>
        </w:tc>
      </w:tr>
      <w:tr w:rsidR="00637A4F" w14:paraId="3E929742" w14:textId="7777777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58110B" w14:textId="77777777" w:rsidR="00637A4F" w:rsidRDefault="00FE396C">
            <w:pPr>
              <w:numPr>
                <w:ilvl w:val="0"/>
                <w:numId w:val="6"/>
              </w:numPr>
              <w:spacing w:line="360" w:lineRule="auto"/>
              <w:ind w:hanging="350"/>
              <w:rPr>
                <w:rFonts w:ascii="Calibri" w:hAnsi="Calibri"/>
                <w:sz w:val="22"/>
              </w:rPr>
            </w:pPr>
            <w:r>
              <w:rPr>
                <w:rFonts w:ascii="Calibri" w:hAnsi="Calibri"/>
                <w:sz w:val="22"/>
              </w:rPr>
              <w:lastRenderedPageBreak/>
              <w:t>Please list one (1) emergency contact:</w:t>
            </w:r>
          </w:p>
        </w:tc>
      </w:tr>
      <w:tr w:rsidR="00637A4F" w14:paraId="6C999161" w14:textId="77777777">
        <w:trPr>
          <w:cantSplit/>
          <w:trHeight w:val="560"/>
        </w:trPr>
        <w:tc>
          <w:tcPr>
            <w:tcW w:w="4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C184AA" w14:textId="77777777" w:rsidR="00637A4F" w:rsidRDefault="00FE396C">
            <w:pPr>
              <w:spacing w:line="360" w:lineRule="auto"/>
              <w:rPr>
                <w:rFonts w:ascii="Calibri" w:hAnsi="Calibri"/>
                <w:sz w:val="22"/>
              </w:rPr>
            </w:pPr>
            <w:r>
              <w:rPr>
                <w:rFonts w:ascii="Calibri" w:hAnsi="Calibri"/>
                <w:sz w:val="22"/>
              </w:rPr>
              <w:t>Name</w:t>
            </w:r>
          </w:p>
        </w:tc>
        <w:tc>
          <w:tcPr>
            <w:tcW w:w="595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0B1E63" w14:textId="77777777" w:rsidR="00637A4F" w:rsidRDefault="00FE396C">
            <w:pPr>
              <w:spacing w:line="360" w:lineRule="auto"/>
              <w:rPr>
                <w:rFonts w:ascii="Calibri" w:hAnsi="Calibri"/>
                <w:sz w:val="22"/>
              </w:rPr>
            </w:pPr>
            <w:r>
              <w:rPr>
                <w:rFonts w:ascii="Calibri" w:hAnsi="Calibri"/>
                <w:sz w:val="22"/>
              </w:rPr>
              <w:t>Relationship to applicant</w:t>
            </w:r>
          </w:p>
        </w:tc>
      </w:tr>
      <w:tr w:rsidR="00637A4F" w14:paraId="254DD171" w14:textId="77777777">
        <w:trPr>
          <w:cantSplit/>
          <w:trHeight w:val="560"/>
        </w:trPr>
        <w:tc>
          <w:tcPr>
            <w:tcW w:w="4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6B3923" w14:textId="77777777" w:rsidR="00637A4F" w:rsidRDefault="00FE396C">
            <w:pPr>
              <w:spacing w:line="360" w:lineRule="auto"/>
              <w:rPr>
                <w:rFonts w:ascii="Calibri" w:hAnsi="Calibri"/>
                <w:sz w:val="22"/>
              </w:rPr>
            </w:pPr>
            <w:r>
              <w:rPr>
                <w:rFonts w:ascii="Calibri" w:hAnsi="Calibri"/>
                <w:sz w:val="22"/>
              </w:rPr>
              <w:t>Address</w:t>
            </w:r>
          </w:p>
        </w:tc>
        <w:tc>
          <w:tcPr>
            <w:tcW w:w="26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7BDA24" w14:textId="77777777" w:rsidR="00637A4F" w:rsidRDefault="00FE396C">
            <w:pPr>
              <w:spacing w:line="360" w:lineRule="auto"/>
              <w:rPr>
                <w:rFonts w:ascii="Calibri" w:hAnsi="Calibri"/>
                <w:sz w:val="22"/>
              </w:rPr>
            </w:pPr>
            <w:r>
              <w:rPr>
                <w:rFonts w:ascii="Calibri" w:hAnsi="Calibri"/>
                <w:sz w:val="22"/>
              </w:rPr>
              <w:t>City</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6C7C88" w14:textId="77777777" w:rsidR="00637A4F" w:rsidRDefault="00FE396C">
            <w:pPr>
              <w:spacing w:line="360" w:lineRule="auto"/>
              <w:rPr>
                <w:rFonts w:ascii="Calibri" w:hAnsi="Calibri"/>
                <w:sz w:val="22"/>
              </w:rPr>
            </w:pPr>
            <w:r>
              <w:rPr>
                <w:rFonts w:ascii="Calibri" w:hAnsi="Calibri"/>
                <w:sz w:val="22"/>
              </w:rPr>
              <w:t>State</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F244FF" w14:textId="77777777" w:rsidR="00637A4F" w:rsidRDefault="00FE396C">
            <w:pPr>
              <w:spacing w:line="360" w:lineRule="auto"/>
              <w:rPr>
                <w:rFonts w:ascii="Calibri" w:hAnsi="Calibri"/>
                <w:sz w:val="22"/>
              </w:rPr>
            </w:pPr>
            <w:r>
              <w:rPr>
                <w:rFonts w:ascii="Calibri" w:hAnsi="Calibri"/>
                <w:sz w:val="22"/>
              </w:rPr>
              <w:t>Zip</w:t>
            </w:r>
          </w:p>
        </w:tc>
      </w:tr>
      <w:tr w:rsidR="00637A4F" w14:paraId="088D71C0" w14:textId="7777777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68979F" w14:textId="77777777" w:rsidR="00637A4F" w:rsidRDefault="00FE396C">
            <w:pPr>
              <w:spacing w:line="360" w:lineRule="auto"/>
              <w:rPr>
                <w:rFonts w:ascii="Calibri" w:hAnsi="Calibri"/>
                <w:sz w:val="22"/>
              </w:rPr>
            </w:pPr>
            <w:r>
              <w:rPr>
                <w:rFonts w:ascii="Calibri" w:hAnsi="Calibri"/>
                <w:sz w:val="22"/>
              </w:rPr>
              <w:t>Email</w:t>
            </w:r>
          </w:p>
        </w:tc>
      </w:tr>
      <w:tr w:rsidR="00637A4F" w14:paraId="787632E1" w14:textId="77777777">
        <w:trPr>
          <w:cantSplit/>
          <w:trHeight w:val="560"/>
        </w:trPr>
        <w:tc>
          <w:tcPr>
            <w:tcW w:w="4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519510" w14:textId="77777777" w:rsidR="00637A4F" w:rsidRDefault="00FE396C">
            <w:pPr>
              <w:spacing w:line="360" w:lineRule="auto"/>
              <w:rPr>
                <w:rFonts w:ascii="Calibri" w:hAnsi="Calibri"/>
                <w:sz w:val="22"/>
              </w:rPr>
            </w:pPr>
            <w:r>
              <w:rPr>
                <w:rFonts w:ascii="Calibri" w:hAnsi="Calibri"/>
                <w:sz w:val="22"/>
              </w:rPr>
              <w:t>Phone Day</w:t>
            </w:r>
          </w:p>
        </w:tc>
        <w:tc>
          <w:tcPr>
            <w:tcW w:w="26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D05723" w14:textId="77777777" w:rsidR="00637A4F" w:rsidRDefault="00FE396C">
            <w:pPr>
              <w:spacing w:line="360" w:lineRule="auto"/>
              <w:rPr>
                <w:rFonts w:ascii="Calibri" w:hAnsi="Calibri"/>
                <w:sz w:val="22"/>
              </w:rPr>
            </w:pPr>
            <w:r>
              <w:rPr>
                <w:rFonts w:ascii="Calibri" w:hAnsi="Calibri"/>
                <w:sz w:val="22"/>
              </w:rPr>
              <w:t>Evening</w:t>
            </w:r>
          </w:p>
        </w:tc>
        <w:tc>
          <w:tcPr>
            <w:tcW w:w="32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ABA8C3" w14:textId="77777777" w:rsidR="00637A4F" w:rsidRDefault="00FE396C">
            <w:pPr>
              <w:spacing w:line="360" w:lineRule="auto"/>
              <w:rPr>
                <w:rFonts w:ascii="Calibri" w:hAnsi="Calibri"/>
                <w:sz w:val="22"/>
              </w:rPr>
            </w:pPr>
            <w:r>
              <w:rPr>
                <w:rFonts w:ascii="Calibri" w:hAnsi="Calibri"/>
                <w:sz w:val="22"/>
              </w:rPr>
              <w:t>Mobile</w:t>
            </w:r>
          </w:p>
        </w:tc>
      </w:tr>
      <w:tr w:rsidR="00637A4F" w14:paraId="0CF14FFF" w14:textId="77777777">
        <w:trPr>
          <w:cantSplit/>
          <w:trHeight w:val="113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8ACD42" w14:textId="77777777" w:rsidR="00637A4F" w:rsidRDefault="00FE396C">
            <w:pPr>
              <w:numPr>
                <w:ilvl w:val="0"/>
                <w:numId w:val="7"/>
              </w:numPr>
              <w:spacing w:line="360" w:lineRule="auto"/>
              <w:ind w:hanging="350"/>
              <w:rPr>
                <w:rFonts w:ascii="Calibri" w:hAnsi="Calibri"/>
                <w:sz w:val="22"/>
              </w:rPr>
            </w:pPr>
            <w:r>
              <w:rPr>
                <w:rFonts w:ascii="Calibri" w:hAnsi="Calibri"/>
                <w:sz w:val="22"/>
              </w:rPr>
              <w:t>Please identify the city(</w:t>
            </w:r>
            <w:proofErr w:type="spellStart"/>
            <w:r>
              <w:rPr>
                <w:rFonts w:ascii="Calibri" w:hAnsi="Calibri"/>
                <w:sz w:val="22"/>
              </w:rPr>
              <w:t>ies</w:t>
            </w:r>
            <w:proofErr w:type="spellEnd"/>
            <w:r>
              <w:rPr>
                <w:rFonts w:ascii="Calibri" w:hAnsi="Calibri"/>
                <w:sz w:val="22"/>
              </w:rPr>
              <w:t xml:space="preserve">) from which you would be able to fly as a Guardian.  For a list of active cities, visit “Regional Programs” on our website at </w:t>
            </w:r>
            <w:hyperlink r:id="rId8" w:history="1">
              <w:r>
                <w:rPr>
                  <w:rStyle w:val="UnderlineA"/>
                  <w:rFonts w:ascii="Calibri" w:hAnsi="Calibri"/>
                  <w:color w:val="0022FD"/>
                  <w:sz w:val="22"/>
                </w:rPr>
                <w:t>http://www</w:t>
              </w:r>
            </w:hyperlink>
            <w:r>
              <w:rPr>
                <w:rStyle w:val="UnderlineA"/>
                <w:rFonts w:ascii="Calibri" w:hAnsi="Calibri"/>
                <w:color w:val="0022FD"/>
                <w:sz w:val="22"/>
              </w:rPr>
              <w:t>./honorflight.org/regional</w:t>
            </w:r>
            <w:r>
              <w:rPr>
                <w:rFonts w:ascii="Calibri" w:hAnsi="Calibri"/>
                <w:sz w:val="22"/>
              </w:rPr>
              <w:t xml:space="preserve"> or call our office at 937.521.2400</w:t>
            </w:r>
          </w:p>
        </w:tc>
      </w:tr>
      <w:tr w:rsidR="00637A4F" w14:paraId="4C0ADF3C" w14:textId="7777777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969625" w14:textId="77777777" w:rsidR="00637A4F" w:rsidRDefault="00637A4F">
            <w:pPr>
              <w:spacing w:line="360" w:lineRule="auto"/>
            </w:pPr>
          </w:p>
        </w:tc>
      </w:tr>
      <w:tr w:rsidR="00637A4F" w14:paraId="5633010E" w14:textId="77777777">
        <w:trPr>
          <w:cantSplit/>
          <w:trHeight w:val="104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822D9CF" w14:textId="77777777" w:rsidR="00637A4F" w:rsidRDefault="00FE396C">
            <w:pPr>
              <w:numPr>
                <w:ilvl w:val="0"/>
                <w:numId w:val="8"/>
              </w:numPr>
              <w:spacing w:line="360" w:lineRule="auto"/>
              <w:ind w:hanging="350"/>
              <w:rPr>
                <w:rFonts w:ascii="Calibri" w:hAnsi="Calibri"/>
                <w:sz w:val="22"/>
              </w:rPr>
            </w:pPr>
            <w:r>
              <w:rPr>
                <w:rFonts w:ascii="Calibri" w:hAnsi="Calibri"/>
                <w:sz w:val="22"/>
              </w:rPr>
              <w:t xml:space="preserve">Are you requesting to travel with a specific veteran, if possible?  </w:t>
            </w:r>
            <w:r>
              <w:rPr>
                <w:rFonts w:ascii="Wingdings" w:hAnsi="Wingdings"/>
                <w:sz w:val="22"/>
              </w:rPr>
              <w:t></w:t>
            </w:r>
            <w:r>
              <w:rPr>
                <w:rFonts w:ascii="Calibri" w:hAnsi="Calibri"/>
                <w:sz w:val="22"/>
              </w:rPr>
              <w:t xml:space="preserve"> Yes  </w:t>
            </w:r>
            <w:r>
              <w:rPr>
                <w:rFonts w:ascii="Wingdings" w:hAnsi="Wingdings"/>
                <w:sz w:val="22"/>
              </w:rPr>
              <w:t></w:t>
            </w:r>
            <w:r>
              <w:rPr>
                <w:rFonts w:ascii="Calibri" w:hAnsi="Calibri"/>
                <w:sz w:val="22"/>
              </w:rPr>
              <w:t xml:space="preserve"> No</w:t>
            </w:r>
          </w:p>
          <w:p w14:paraId="4C0AD24F" w14:textId="77777777" w:rsidR="00637A4F" w:rsidRDefault="00FE396C">
            <w:pPr>
              <w:spacing w:line="360" w:lineRule="auto"/>
              <w:rPr>
                <w:rFonts w:ascii="Calibri" w:hAnsi="Calibri"/>
                <w:sz w:val="22"/>
              </w:rPr>
            </w:pPr>
            <w:r>
              <w:rPr>
                <w:rFonts w:ascii="Calibri" w:hAnsi="Calibri"/>
                <w:sz w:val="22"/>
              </w:rPr>
              <w:t>If yes, please name the veteran:  (Please note that specific veteran application may be submitted together or separately)</w:t>
            </w:r>
          </w:p>
        </w:tc>
      </w:tr>
      <w:tr w:rsidR="00637A4F" w14:paraId="3FB721B7" w14:textId="7777777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DBC668D" w14:textId="77777777" w:rsidR="00637A4F" w:rsidRDefault="00FE396C">
            <w:pPr>
              <w:spacing w:line="360" w:lineRule="auto"/>
              <w:rPr>
                <w:rFonts w:ascii="Calibri" w:hAnsi="Calibri"/>
                <w:sz w:val="22"/>
              </w:rPr>
            </w:pPr>
            <w:r>
              <w:rPr>
                <w:rFonts w:ascii="Calibri" w:hAnsi="Calibri"/>
                <w:sz w:val="22"/>
              </w:rPr>
              <w:t xml:space="preserve">Name of veteran: </w:t>
            </w:r>
          </w:p>
        </w:tc>
      </w:tr>
      <w:tr w:rsidR="00637A4F" w14:paraId="0917FBC7" w14:textId="77777777">
        <w:trPr>
          <w:cantSplit/>
          <w:trHeight w:val="6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9531EF" w14:textId="77777777" w:rsidR="00637A4F" w:rsidRDefault="00FE396C">
            <w:pPr>
              <w:numPr>
                <w:ilvl w:val="0"/>
                <w:numId w:val="9"/>
              </w:numPr>
              <w:spacing w:line="360" w:lineRule="auto"/>
              <w:ind w:hanging="350"/>
              <w:rPr>
                <w:rFonts w:ascii="Calibri" w:hAnsi="Calibri"/>
                <w:sz w:val="22"/>
              </w:rPr>
            </w:pPr>
            <w:r>
              <w:rPr>
                <w:rFonts w:ascii="Calibri" w:hAnsi="Calibri"/>
                <w:sz w:val="22"/>
              </w:rPr>
              <w:t xml:space="preserve">Are you able to push a veteran in a wheelchair up a slight incline?  </w:t>
            </w:r>
            <w:r>
              <w:rPr>
                <w:rFonts w:ascii="Wingdings" w:hAnsi="Wingdings"/>
                <w:sz w:val="22"/>
              </w:rPr>
              <w:t></w:t>
            </w:r>
            <w:r>
              <w:rPr>
                <w:rFonts w:ascii="Calibri" w:hAnsi="Calibri"/>
                <w:sz w:val="22"/>
              </w:rPr>
              <w:t xml:space="preserve"> Yes  </w:t>
            </w:r>
            <w:r>
              <w:rPr>
                <w:rFonts w:ascii="Wingdings" w:hAnsi="Wingdings"/>
                <w:sz w:val="22"/>
              </w:rPr>
              <w:t></w:t>
            </w:r>
            <w:r>
              <w:rPr>
                <w:rFonts w:ascii="Calibri" w:hAnsi="Calibri"/>
                <w:sz w:val="22"/>
              </w:rPr>
              <w:t xml:space="preserve"> No</w:t>
            </w:r>
          </w:p>
          <w:p w14:paraId="49A99077" w14:textId="77777777" w:rsidR="00637A4F" w:rsidRDefault="00637A4F">
            <w:pPr>
              <w:spacing w:line="360" w:lineRule="auto"/>
            </w:pPr>
          </w:p>
        </w:tc>
      </w:tr>
      <w:tr w:rsidR="00637A4F" w14:paraId="654FE8D1" w14:textId="7777777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22ACE6" w14:textId="77777777" w:rsidR="00637A4F" w:rsidRDefault="00FE396C">
            <w:pPr>
              <w:numPr>
                <w:ilvl w:val="0"/>
                <w:numId w:val="10"/>
              </w:numPr>
              <w:spacing w:line="360" w:lineRule="auto"/>
              <w:ind w:hanging="350"/>
              <w:rPr>
                <w:rFonts w:ascii="Calibri" w:hAnsi="Calibri"/>
                <w:sz w:val="22"/>
              </w:rPr>
            </w:pPr>
            <w:r>
              <w:rPr>
                <w:rFonts w:ascii="Calibri" w:hAnsi="Calibri"/>
                <w:sz w:val="22"/>
              </w:rPr>
              <w:t xml:space="preserve">Can you lift 100 pounds?  </w:t>
            </w:r>
            <w:r>
              <w:rPr>
                <w:rFonts w:ascii="Wingdings" w:hAnsi="Wingdings"/>
                <w:sz w:val="22"/>
              </w:rPr>
              <w:t></w:t>
            </w:r>
            <w:r>
              <w:rPr>
                <w:rFonts w:ascii="Calibri" w:hAnsi="Calibri"/>
                <w:sz w:val="22"/>
              </w:rPr>
              <w:t xml:space="preserve"> Yes  </w:t>
            </w:r>
            <w:r>
              <w:rPr>
                <w:rFonts w:ascii="Wingdings" w:hAnsi="Wingdings"/>
                <w:sz w:val="22"/>
              </w:rPr>
              <w:t></w:t>
            </w:r>
            <w:r>
              <w:rPr>
                <w:rFonts w:ascii="Calibri" w:hAnsi="Calibri"/>
                <w:sz w:val="22"/>
              </w:rPr>
              <w:t xml:space="preserve"> No</w:t>
            </w:r>
          </w:p>
        </w:tc>
      </w:tr>
      <w:tr w:rsidR="00637A4F" w14:paraId="2C29A608" w14:textId="77777777">
        <w:trPr>
          <w:cantSplit/>
          <w:trHeight w:val="881"/>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A37E1B" w14:textId="77777777" w:rsidR="00637A4F" w:rsidRDefault="00FE396C">
            <w:pPr>
              <w:numPr>
                <w:ilvl w:val="0"/>
                <w:numId w:val="11"/>
              </w:numPr>
              <w:spacing w:line="360" w:lineRule="auto"/>
              <w:ind w:hanging="350"/>
              <w:rPr>
                <w:rFonts w:ascii="Calibri" w:hAnsi="Calibri"/>
                <w:sz w:val="22"/>
              </w:rPr>
            </w:pPr>
            <w:r>
              <w:rPr>
                <w:rFonts w:ascii="Calibri" w:hAnsi="Calibri"/>
                <w:sz w:val="22"/>
              </w:rPr>
              <w:t xml:space="preserve">Please identify any physical disabilities, restrictions and/or medical conditions that would limit your ability to fulfill the duties of a guardian. Also, please list any medications being taken and how often. </w:t>
            </w:r>
          </w:p>
        </w:tc>
      </w:tr>
      <w:tr w:rsidR="00637A4F" w14:paraId="467EDA69" w14:textId="7777777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D33AAD" w14:textId="77777777" w:rsidR="00637A4F" w:rsidRDefault="00637A4F">
            <w:pPr>
              <w:spacing w:line="360" w:lineRule="auto"/>
            </w:pPr>
          </w:p>
        </w:tc>
      </w:tr>
      <w:tr w:rsidR="00637A4F" w14:paraId="590A228C" w14:textId="7777777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8DC6A3" w14:textId="77777777" w:rsidR="00637A4F" w:rsidRDefault="00637A4F">
            <w:pPr>
              <w:spacing w:line="360" w:lineRule="auto"/>
            </w:pPr>
          </w:p>
        </w:tc>
      </w:tr>
      <w:tr w:rsidR="00637A4F" w14:paraId="3D855FDF" w14:textId="7777777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DC2BB3" w14:textId="77777777" w:rsidR="00637A4F" w:rsidRDefault="00FE396C">
            <w:pPr>
              <w:numPr>
                <w:ilvl w:val="0"/>
                <w:numId w:val="12"/>
              </w:numPr>
              <w:spacing w:line="360" w:lineRule="auto"/>
              <w:ind w:hanging="350"/>
              <w:rPr>
                <w:rFonts w:ascii="Calibri" w:hAnsi="Calibri"/>
                <w:sz w:val="22"/>
              </w:rPr>
            </w:pPr>
            <w:r>
              <w:rPr>
                <w:rFonts w:ascii="Calibri" w:hAnsi="Calibri"/>
                <w:sz w:val="22"/>
              </w:rPr>
              <w:t xml:space="preserve"> Please note any medical experience you may have (e.g. EMT, CPR, Paramedics)</w:t>
            </w:r>
          </w:p>
        </w:tc>
      </w:tr>
      <w:tr w:rsidR="00637A4F" w14:paraId="009834BB" w14:textId="7777777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BBD2F1" w14:textId="77777777" w:rsidR="00637A4F" w:rsidRDefault="00637A4F">
            <w:pPr>
              <w:spacing w:line="360" w:lineRule="auto"/>
            </w:pPr>
          </w:p>
        </w:tc>
      </w:tr>
    </w:tbl>
    <w:p w14:paraId="6A2BA0DB" w14:textId="77777777" w:rsidR="00637A4F" w:rsidRDefault="00637A4F">
      <w:pPr>
        <w:pStyle w:val="FreeForm"/>
        <w:ind w:left="100"/>
        <w:rPr>
          <w:sz w:val="22"/>
        </w:rPr>
      </w:pPr>
    </w:p>
    <w:p w14:paraId="26C6D0DF" w14:textId="77777777" w:rsidR="00637A4F" w:rsidRDefault="00637A4F">
      <w:pPr>
        <w:spacing w:line="360" w:lineRule="auto"/>
      </w:pPr>
    </w:p>
    <w:p w14:paraId="3447BBC0" w14:textId="77777777" w:rsidR="00637A4F" w:rsidRDefault="00FE396C">
      <w:pPr>
        <w:rPr>
          <w:b/>
        </w:rPr>
      </w:pPr>
      <w:r>
        <w:rPr>
          <w:b/>
          <w:i/>
          <w:u w:val="single"/>
        </w:rPr>
        <w:t>PLEASE REVIEW CAREFULLY AND SIGN</w:t>
      </w:r>
      <w:r>
        <w:rPr>
          <w:b/>
        </w:rPr>
        <w:t xml:space="preserve">: </w:t>
      </w:r>
    </w:p>
    <w:p w14:paraId="3EFA8C31" w14:textId="77777777" w:rsidR="00637A4F" w:rsidRDefault="00637A4F">
      <w:pPr>
        <w:rPr>
          <w:b/>
        </w:rPr>
      </w:pPr>
    </w:p>
    <w:p w14:paraId="2CE10CAB" w14:textId="77777777" w:rsidR="00637A4F" w:rsidRDefault="00FE396C">
      <w:pPr>
        <w:rPr>
          <w:sz w:val="20"/>
        </w:rPr>
      </w:pPr>
      <w:r>
        <w:rPr>
          <w:sz w:val="20"/>
        </w:rPr>
        <w:t xml:space="preserve">The undersigned acknowledges and agrees that: </w:t>
      </w:r>
    </w:p>
    <w:p w14:paraId="50AFBFEE" w14:textId="77777777" w:rsidR="00637A4F" w:rsidRDefault="00637A4F">
      <w:pPr>
        <w:rPr>
          <w:sz w:val="20"/>
        </w:rPr>
      </w:pPr>
    </w:p>
    <w:p w14:paraId="0162F611" w14:textId="77777777" w:rsidR="00637A4F" w:rsidRDefault="00FE396C">
      <w:pPr>
        <w:numPr>
          <w:ilvl w:val="0"/>
          <w:numId w:val="14"/>
        </w:numPr>
        <w:tabs>
          <w:tab w:val="num" w:pos="720"/>
        </w:tabs>
        <w:ind w:left="720" w:hanging="360"/>
        <w:jc w:val="both"/>
        <w:rPr>
          <w:sz w:val="20"/>
        </w:rPr>
      </w:pPr>
      <w:r>
        <w:rPr>
          <w:sz w:val="20"/>
        </w:rPr>
        <w:t xml:space="preserve">As photographic and video equipment are frequently used to memorialize and document </w:t>
      </w:r>
      <w:r>
        <w:rPr>
          <w:b/>
          <w:i/>
          <w:sz w:val="20"/>
        </w:rPr>
        <w:t xml:space="preserve">Honor Flight </w:t>
      </w:r>
      <w:r>
        <w:rPr>
          <w:sz w:val="20"/>
        </w:rPr>
        <w:t xml:space="preserve">trips and events, his/her image may appear in a public forum, such as the media or a website, to acknowledge, promote or advance the work of the </w:t>
      </w:r>
      <w:r>
        <w:rPr>
          <w:b/>
          <w:i/>
          <w:sz w:val="20"/>
        </w:rPr>
        <w:t xml:space="preserve">Honor Flight </w:t>
      </w:r>
      <w:r>
        <w:rPr>
          <w:sz w:val="20"/>
        </w:rPr>
        <w:t xml:space="preserve">program. I hereby release the photographer and </w:t>
      </w:r>
      <w:r>
        <w:rPr>
          <w:b/>
          <w:i/>
          <w:sz w:val="20"/>
        </w:rPr>
        <w:t xml:space="preserve">Honor Flight </w:t>
      </w:r>
      <w:r>
        <w:rPr>
          <w:sz w:val="20"/>
        </w:rPr>
        <w:t xml:space="preserve">from all claims and liability relating to said photographs. I hereby give permission for my images captured during </w:t>
      </w:r>
      <w:r>
        <w:rPr>
          <w:b/>
          <w:i/>
          <w:sz w:val="20"/>
        </w:rPr>
        <w:t xml:space="preserve">Honor Flight </w:t>
      </w:r>
      <w:r>
        <w:rPr>
          <w:sz w:val="20"/>
        </w:rPr>
        <w:t xml:space="preserve">activities through video, photo, or other media, to be used solely for the purposes of </w:t>
      </w:r>
      <w:r>
        <w:rPr>
          <w:b/>
          <w:i/>
          <w:sz w:val="20"/>
        </w:rPr>
        <w:t xml:space="preserve">Honor Flight </w:t>
      </w:r>
      <w:r>
        <w:rPr>
          <w:sz w:val="20"/>
        </w:rPr>
        <w:t xml:space="preserve">promotional material and publications, and waive any rights or compensation or ownership thereto. </w:t>
      </w:r>
    </w:p>
    <w:p w14:paraId="4C868D2B" w14:textId="77777777" w:rsidR="00637A4F" w:rsidRDefault="00637A4F">
      <w:pPr>
        <w:jc w:val="both"/>
        <w:rPr>
          <w:sz w:val="20"/>
        </w:rPr>
      </w:pPr>
    </w:p>
    <w:p w14:paraId="60E27DCA" w14:textId="77777777" w:rsidR="00637A4F" w:rsidRDefault="00FE396C">
      <w:pPr>
        <w:numPr>
          <w:ilvl w:val="0"/>
          <w:numId w:val="14"/>
        </w:numPr>
        <w:tabs>
          <w:tab w:val="num" w:pos="720"/>
        </w:tabs>
        <w:ind w:left="720" w:hanging="360"/>
        <w:jc w:val="both"/>
        <w:rPr>
          <w:sz w:val="20"/>
        </w:rPr>
      </w:pPr>
      <w:r>
        <w:rPr>
          <w:sz w:val="20"/>
        </w:rPr>
        <w:lastRenderedPageBreak/>
        <w:t xml:space="preserve">I further state that medical insurance is the responsibility of the veteran and I understand that neither Honor Flight nor the provider of free private aircraft ("Flight Provider") provides medical care. I understand that I accept all risks associated with travel and other Honor Flight Network activities and will not hold Honor Flight, the Flight Provider, or any person appearing or quoted in any advertisement or public service announcement for or on behalf of Honor Flight responsible for any injuries incurred by me while participating in the Honor Flight program. </w:t>
      </w:r>
    </w:p>
    <w:p w14:paraId="6C00AB83" w14:textId="77777777" w:rsidR="00637A4F" w:rsidRDefault="00637A4F"/>
    <w:p w14:paraId="70C0A777" w14:textId="77777777" w:rsidR="00637A4F" w:rsidRDefault="00FE396C">
      <w:pPr>
        <w:rPr>
          <w:sz w:val="22"/>
        </w:rPr>
      </w:pPr>
      <w:r>
        <w:rPr>
          <w:sz w:val="22"/>
        </w:rPr>
        <w:t>SIGNATURE: ________________________________________________________________DATE:_____/_____/_____</w:t>
      </w:r>
    </w:p>
    <w:p w14:paraId="29E56935" w14:textId="77777777" w:rsidR="00637A4F" w:rsidRDefault="00637A4F">
      <w:pPr>
        <w:rPr>
          <w:sz w:val="22"/>
        </w:rPr>
      </w:pPr>
    </w:p>
    <w:p w14:paraId="6101DC29" w14:textId="77777777" w:rsidR="00637A4F" w:rsidRDefault="00FE396C">
      <w:pPr>
        <w:rPr>
          <w:sz w:val="22"/>
        </w:rPr>
      </w:pPr>
      <w:r>
        <w:rPr>
          <w:sz w:val="22"/>
        </w:rPr>
        <w:t>(E-mail applicants will be required to sign prior to actual trip date)</w:t>
      </w:r>
    </w:p>
    <w:p w14:paraId="1F67FCCB" w14:textId="77777777" w:rsidR="00637A4F" w:rsidRDefault="00FE396C">
      <w:pPr>
        <w:rPr>
          <w:sz w:val="22"/>
        </w:rPr>
      </w:pPr>
      <w:r>
        <w:rPr>
          <w:sz w:val="22"/>
        </w:rPr>
        <w:t xml:space="preserve">*If under 18, a parent/guardian must also sign and date below. </w:t>
      </w:r>
    </w:p>
    <w:p w14:paraId="7359C0CC" w14:textId="77777777" w:rsidR="00637A4F" w:rsidRDefault="00637A4F">
      <w:pPr>
        <w:rPr>
          <w:sz w:val="22"/>
        </w:rPr>
      </w:pPr>
    </w:p>
    <w:p w14:paraId="55465622" w14:textId="77777777" w:rsidR="00637A4F" w:rsidRDefault="00FE396C">
      <w:pPr>
        <w:rPr>
          <w:sz w:val="22"/>
        </w:rPr>
      </w:pPr>
      <w:r>
        <w:rPr>
          <w:sz w:val="22"/>
        </w:rPr>
        <w:t>SIGNATURE:_______________________________________________________________DATE: ____/_____/______</w:t>
      </w:r>
    </w:p>
    <w:p w14:paraId="0663324B" w14:textId="77777777" w:rsidR="00637A4F" w:rsidRDefault="00637A4F">
      <w:pPr>
        <w:jc w:val="center"/>
        <w:rPr>
          <w:rFonts w:ascii="Calibri" w:hAnsi="Calibri"/>
        </w:rPr>
      </w:pPr>
    </w:p>
    <w:p w14:paraId="268D15DA" w14:textId="77777777" w:rsidR="00637A4F" w:rsidRDefault="00637A4F">
      <w:pPr>
        <w:jc w:val="center"/>
        <w:rPr>
          <w:rFonts w:ascii="Calibri" w:hAnsi="Calibri"/>
        </w:rPr>
      </w:pPr>
    </w:p>
    <w:p w14:paraId="0D8C254A" w14:textId="77777777" w:rsidR="00637A4F" w:rsidRDefault="00FE396C">
      <w:pPr>
        <w:jc w:val="center"/>
        <w:rPr>
          <w:rFonts w:ascii="Calibri Bold" w:hAnsi="Calibri Bold"/>
        </w:rPr>
      </w:pPr>
      <w:r>
        <w:rPr>
          <w:rFonts w:ascii="Calibri Bold" w:hAnsi="Calibri Bold"/>
        </w:rPr>
        <w:t>Please submit this form to:</w:t>
      </w:r>
    </w:p>
    <w:p w14:paraId="547F3A3C" w14:textId="77777777" w:rsidR="00637A4F" w:rsidRDefault="00FE396C">
      <w:pPr>
        <w:jc w:val="center"/>
        <w:rPr>
          <w:rFonts w:ascii="Calibri Bold" w:hAnsi="Calibri Bold"/>
        </w:rPr>
      </w:pPr>
      <w:r>
        <w:rPr>
          <w:rFonts w:ascii="Calibri Bold" w:hAnsi="Calibri Bold"/>
        </w:rPr>
        <w:t>Honor Flight of Kansas City</w:t>
      </w:r>
      <w:r>
        <w:rPr>
          <w:rFonts w:ascii="Calibri" w:hAnsi="Calibri"/>
        </w:rPr>
        <w:t xml:space="preserve">, </w:t>
      </w:r>
      <w:r>
        <w:rPr>
          <w:rFonts w:ascii="Calibri Bold" w:hAnsi="Calibri Bold"/>
        </w:rPr>
        <w:t xml:space="preserve">P.O. Box 46718, Kansas City, MO 64188 </w:t>
      </w:r>
    </w:p>
    <w:p w14:paraId="2FE9EC09" w14:textId="77777777" w:rsidR="00FE396C" w:rsidRDefault="00FE396C">
      <w:pPr>
        <w:jc w:val="center"/>
        <w:rPr>
          <w:rFonts w:ascii="Calibri Bold" w:hAnsi="Calibri Bold"/>
        </w:rPr>
      </w:pPr>
      <w:r>
        <w:rPr>
          <w:rFonts w:ascii="Calibri Bold" w:hAnsi="Calibri Bold"/>
        </w:rPr>
        <w:t xml:space="preserve">Or E-mail to: </w:t>
      </w:r>
      <w:hyperlink r:id="rId9" w:history="1">
        <w:r>
          <w:rPr>
            <w:rStyle w:val="Hyperlink1"/>
            <w:rFonts w:ascii="Calibri Bold" w:hAnsi="Calibri Bold"/>
            <w:sz w:val="24"/>
          </w:rPr>
          <w:t>hfnofkclist@gmail.com</w:t>
        </w:r>
      </w:hyperlink>
    </w:p>
    <w:sectPr w:rsidR="00FE396C">
      <w:headerReference w:type="even" r:id="rId10"/>
      <w:headerReference w:type="default" r:id="rId11"/>
      <w:footerReference w:type="even" r:id="rId12"/>
      <w:footerReference w:type="default" r:id="rId13"/>
      <w:pgSz w:w="12240" w:h="15840"/>
      <w:pgMar w:top="360" w:right="720" w:bottom="360" w:left="720" w:header="440" w:footer="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C02C5" w14:textId="77777777" w:rsidR="00CB09CA" w:rsidRDefault="00CB09CA">
      <w:r>
        <w:separator/>
      </w:r>
    </w:p>
  </w:endnote>
  <w:endnote w:type="continuationSeparator" w:id="0">
    <w:p w14:paraId="7CC482D8" w14:textId="77777777" w:rsidR="00CB09CA" w:rsidRDefault="00CB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ld Italic">
    <w:panose1 w:val="020F07020304040A0204"/>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Bold">
    <w:panose1 w:val="020F070203040403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CD4DB" w14:textId="77777777" w:rsidR="00637A4F" w:rsidRDefault="00637A4F">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CD1FF" w14:textId="77777777" w:rsidR="00637A4F" w:rsidRDefault="00637A4F">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8C002" w14:textId="77777777" w:rsidR="00CB09CA" w:rsidRDefault="00CB09CA">
      <w:r>
        <w:separator/>
      </w:r>
    </w:p>
  </w:footnote>
  <w:footnote w:type="continuationSeparator" w:id="0">
    <w:p w14:paraId="3E1EEFD1" w14:textId="77777777" w:rsidR="00CB09CA" w:rsidRDefault="00CB0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B30E0" w14:textId="77777777" w:rsidR="00637A4F" w:rsidRDefault="00637A4F">
    <w:pPr>
      <w:pStyle w:val="FreeForm"/>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E30C" w14:textId="77777777" w:rsidR="00637A4F" w:rsidRDefault="00637A4F">
    <w:pPr>
      <w:pStyle w:val="FreeForm"/>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2"/>
    <w:multiLevelType w:val="multilevel"/>
    <w:tmpl w:val="894EE874"/>
    <w:lvl w:ilvl="0">
      <w:start w:val="1"/>
      <w:numFmt w:val="bullet"/>
      <w:lvlText w:val="•"/>
      <w:lvlJc w:val="left"/>
      <w:pPr>
        <w:tabs>
          <w:tab w:val="num" w:pos="350"/>
        </w:tabs>
        <w:ind w:left="350" w:firstLine="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2" w15:restartNumberingAfterBreak="0">
    <w:nsid w:val="00000003"/>
    <w:multiLevelType w:val="multilevel"/>
    <w:tmpl w:val="894EE875"/>
    <w:lvl w:ilvl="0">
      <w:numFmt w:val="bullet"/>
      <w:lvlText w:val="•"/>
      <w:lvlJc w:val="left"/>
      <w:pPr>
        <w:tabs>
          <w:tab w:val="num" w:pos="350"/>
        </w:tabs>
        <w:ind w:left="350" w:firstLine="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3" w15:restartNumberingAfterBreak="0">
    <w:nsid w:val="00000004"/>
    <w:multiLevelType w:val="multilevel"/>
    <w:tmpl w:val="894EE876"/>
    <w:lvl w:ilvl="0">
      <w:numFmt w:val="bullet"/>
      <w:lvlText w:val="•"/>
      <w:lvlJc w:val="left"/>
      <w:pPr>
        <w:tabs>
          <w:tab w:val="num" w:pos="350"/>
        </w:tabs>
        <w:ind w:left="350" w:firstLine="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4" w15:restartNumberingAfterBreak="0">
    <w:nsid w:val="00000005"/>
    <w:multiLevelType w:val="multilevel"/>
    <w:tmpl w:val="894EE877"/>
    <w:lvl w:ilvl="0">
      <w:numFmt w:val="bullet"/>
      <w:lvlText w:val="•"/>
      <w:lvlJc w:val="left"/>
      <w:pPr>
        <w:tabs>
          <w:tab w:val="num" w:pos="350"/>
        </w:tabs>
        <w:ind w:left="350" w:firstLine="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5" w15:restartNumberingAfterBreak="0">
    <w:nsid w:val="00000006"/>
    <w:multiLevelType w:val="multilevel"/>
    <w:tmpl w:val="894EE878"/>
    <w:lvl w:ilvl="0">
      <w:numFmt w:val="bullet"/>
      <w:lvlText w:val="•"/>
      <w:lvlJc w:val="left"/>
      <w:pPr>
        <w:tabs>
          <w:tab w:val="num" w:pos="350"/>
        </w:tabs>
        <w:ind w:left="350" w:firstLine="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6" w15:restartNumberingAfterBreak="0">
    <w:nsid w:val="00000007"/>
    <w:multiLevelType w:val="multilevel"/>
    <w:tmpl w:val="894EE879"/>
    <w:lvl w:ilvl="0">
      <w:numFmt w:val="bullet"/>
      <w:lvlText w:val="•"/>
      <w:lvlJc w:val="left"/>
      <w:pPr>
        <w:tabs>
          <w:tab w:val="num" w:pos="350"/>
        </w:tabs>
        <w:ind w:left="350" w:firstLine="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7" w15:restartNumberingAfterBreak="0">
    <w:nsid w:val="00000008"/>
    <w:multiLevelType w:val="multilevel"/>
    <w:tmpl w:val="894EE87A"/>
    <w:lvl w:ilvl="0">
      <w:numFmt w:val="bullet"/>
      <w:lvlText w:val="•"/>
      <w:lvlJc w:val="left"/>
      <w:pPr>
        <w:tabs>
          <w:tab w:val="num" w:pos="350"/>
        </w:tabs>
        <w:ind w:left="350" w:firstLine="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8" w15:restartNumberingAfterBreak="0">
    <w:nsid w:val="00000009"/>
    <w:multiLevelType w:val="multilevel"/>
    <w:tmpl w:val="894EE87B"/>
    <w:lvl w:ilvl="0">
      <w:numFmt w:val="bullet"/>
      <w:lvlText w:val="•"/>
      <w:lvlJc w:val="left"/>
      <w:pPr>
        <w:tabs>
          <w:tab w:val="num" w:pos="350"/>
        </w:tabs>
        <w:ind w:left="350" w:firstLine="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9" w15:restartNumberingAfterBreak="0">
    <w:nsid w:val="0000000A"/>
    <w:multiLevelType w:val="multilevel"/>
    <w:tmpl w:val="894EE87C"/>
    <w:lvl w:ilvl="0">
      <w:numFmt w:val="bullet"/>
      <w:lvlText w:val="•"/>
      <w:lvlJc w:val="left"/>
      <w:pPr>
        <w:tabs>
          <w:tab w:val="num" w:pos="350"/>
        </w:tabs>
        <w:ind w:left="350" w:firstLine="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10" w15:restartNumberingAfterBreak="0">
    <w:nsid w:val="0000000B"/>
    <w:multiLevelType w:val="multilevel"/>
    <w:tmpl w:val="894EE87D"/>
    <w:lvl w:ilvl="0">
      <w:numFmt w:val="bullet"/>
      <w:lvlText w:val="•"/>
      <w:lvlJc w:val="left"/>
      <w:pPr>
        <w:tabs>
          <w:tab w:val="num" w:pos="350"/>
        </w:tabs>
        <w:ind w:left="350" w:firstLine="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11" w15:restartNumberingAfterBreak="0">
    <w:nsid w:val="0000000C"/>
    <w:multiLevelType w:val="multilevel"/>
    <w:tmpl w:val="894EE87E"/>
    <w:lvl w:ilvl="0">
      <w:numFmt w:val="bullet"/>
      <w:lvlText w:val="•"/>
      <w:lvlJc w:val="left"/>
      <w:pPr>
        <w:tabs>
          <w:tab w:val="num" w:pos="350"/>
        </w:tabs>
        <w:ind w:left="350" w:firstLine="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12" w15:restartNumberingAfterBreak="0">
    <w:nsid w:val="0000000D"/>
    <w:multiLevelType w:val="multilevel"/>
    <w:tmpl w:val="894EE87F"/>
    <w:lvl w:ilvl="0">
      <w:start w:val="1"/>
      <w:numFmt w:val="decimal"/>
      <w:isLgl/>
      <w:lvlText w:val="%1."/>
      <w:lvlJc w:val="left"/>
      <w:pPr>
        <w:tabs>
          <w:tab w:val="num" w:pos="360"/>
        </w:tabs>
        <w:ind w:left="360" w:firstLine="36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13"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F31"/>
    <w:rsid w:val="00121F31"/>
    <w:rsid w:val="001401FC"/>
    <w:rsid w:val="00637A4F"/>
    <w:rsid w:val="00953441"/>
    <w:rsid w:val="009A4FEA"/>
    <w:rsid w:val="00AB35A2"/>
    <w:rsid w:val="00CB09CA"/>
    <w:rsid w:val="00D90489"/>
    <w:rsid w:val="00D967F5"/>
    <w:rsid w:val="00DD1050"/>
    <w:rsid w:val="00FE3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0989479"/>
  <w15:docId w15:val="{8435E470-7CB8-45E7-87A7-D1653DA4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BodyA">
    <w:name w:val="Body A"/>
    <w:rPr>
      <w:rFonts w:ascii="Helvetica" w:eastAsia="ヒラギノ角ゴ Pro W3" w:hAnsi="Helvetica"/>
      <w:color w:val="000000"/>
      <w:sz w:val="24"/>
    </w:rPr>
  </w:style>
  <w:style w:type="paragraph" w:customStyle="1" w:styleId="Heading2A">
    <w:name w:val="Heading 2 A"/>
    <w:next w:val="BodyA"/>
    <w:pPr>
      <w:keepNext/>
      <w:outlineLvl w:val="1"/>
    </w:pPr>
    <w:rPr>
      <w:rFonts w:ascii="Helvetica" w:eastAsia="ヒラギノ角ゴ Pro W3" w:hAnsi="Helvetica"/>
      <w:b/>
      <w:color w:val="000000"/>
      <w:sz w:val="24"/>
    </w:rPr>
  </w:style>
  <w:style w:type="character" w:customStyle="1" w:styleId="UnderlineA">
    <w:name w:val="Underline A"/>
    <w:rPr>
      <w:color w:val="000000"/>
      <w:sz w:val="20"/>
      <w:u w:val="single"/>
    </w:rPr>
  </w:style>
  <w:style w:type="numbering" w:customStyle="1" w:styleId="List21">
    <w:name w:val="List 21"/>
  </w:style>
  <w:style w:type="character" w:customStyle="1" w:styleId="Hyperlink1">
    <w:name w:val="Hyperlink1"/>
    <w:rPr>
      <w:color w:val="0000FE"/>
      <w:sz w:val="20"/>
      <w:u w:val="single"/>
    </w:rPr>
  </w:style>
  <w:style w:type="paragraph" w:styleId="BalloonText">
    <w:name w:val="Balloon Text"/>
    <w:basedOn w:val="Normal"/>
    <w:link w:val="BalloonTextChar"/>
    <w:locked/>
    <w:rsid w:val="00953441"/>
    <w:rPr>
      <w:rFonts w:ascii="Tahoma" w:hAnsi="Tahoma" w:cs="Tahoma"/>
      <w:sz w:val="16"/>
      <w:szCs w:val="16"/>
    </w:rPr>
  </w:style>
  <w:style w:type="character" w:customStyle="1" w:styleId="BalloonTextChar">
    <w:name w:val="Balloon Text Char"/>
    <w:basedOn w:val="DefaultParagraphFont"/>
    <w:link w:val="BalloonText"/>
    <w:rsid w:val="00953441"/>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fnofkclist@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 HONOR FLIGHT USE ONLY L</vt:lpstr>
    </vt:vector>
  </TitlesOfParts>
  <Company>Hewlett-Packard</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HONOR FLIGHT USE ONLY L</dc:title>
  <dc:creator>ViP</dc:creator>
  <cp:lastModifiedBy>Paula</cp:lastModifiedBy>
  <cp:revision>2</cp:revision>
  <cp:lastPrinted>2015-05-17T04:18:00Z</cp:lastPrinted>
  <dcterms:created xsi:type="dcterms:W3CDTF">2019-07-23T16:50:00Z</dcterms:created>
  <dcterms:modified xsi:type="dcterms:W3CDTF">2019-07-23T16:50:00Z</dcterms:modified>
</cp:coreProperties>
</file>